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0A5DA7" w14:textId="77777777" w:rsidR="005F63CC" w:rsidRDefault="005F63CC" w:rsidP="005F63CC">
      <w:pPr>
        <w:suppressAutoHyphens w:val="0"/>
        <w:autoSpaceDE w:val="0"/>
        <w:autoSpaceDN w:val="0"/>
        <w:adjustRightInd w:val="0"/>
        <w:spacing w:line="280" w:lineRule="exact"/>
        <w:rPr>
          <w:color w:val="000000"/>
          <w:sz w:val="22"/>
          <w:szCs w:val="22"/>
          <w:lang w:eastAsia="it-IT"/>
        </w:rPr>
      </w:pPr>
    </w:p>
    <w:p w14:paraId="4D0A5DA8" w14:textId="77777777" w:rsidR="00442DA2" w:rsidRDefault="00190EFC" w:rsidP="00442DA2">
      <w:pPr>
        <w:autoSpaceDE w:val="0"/>
        <w:spacing w:line="360" w:lineRule="auto"/>
        <w:jc w:val="center"/>
        <w:rPr>
          <w:sz w:val="20"/>
        </w:rPr>
      </w:pPr>
      <w:r>
        <w:rPr>
          <w:sz w:val="20"/>
        </w:rPr>
        <w:t xml:space="preserve">SCHEDA DI VALUTAZIONE </w:t>
      </w:r>
      <w:r w:rsidR="002B595D">
        <w:rPr>
          <w:sz w:val="20"/>
        </w:rPr>
        <w:t>DELL’</w:t>
      </w:r>
      <w:r w:rsidR="00442DA2">
        <w:rPr>
          <w:sz w:val="20"/>
        </w:rPr>
        <w:t xml:space="preserve">ESPERIENZA DI </w:t>
      </w:r>
      <w:r w:rsidR="002B595D">
        <w:rPr>
          <w:sz w:val="20"/>
        </w:rPr>
        <w:t>PCTO</w:t>
      </w:r>
      <w:r>
        <w:rPr>
          <w:sz w:val="20"/>
        </w:rPr>
        <w:t xml:space="preserve"> </w:t>
      </w:r>
    </w:p>
    <w:p w14:paraId="4D0A5DA9" w14:textId="77777777" w:rsidR="00046867" w:rsidRPr="00653A29" w:rsidRDefault="00046867" w:rsidP="00442DA2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sz w:val="20"/>
        </w:rPr>
        <w:t>(USCITA DIDATTICA)</w:t>
      </w:r>
    </w:p>
    <w:p w14:paraId="4D0A5DAA" w14:textId="77777777" w:rsidR="00190EFC" w:rsidRDefault="00190EFC" w:rsidP="00190EFC">
      <w:pPr>
        <w:pStyle w:val="Sottotitolo"/>
        <w:rPr>
          <w:rFonts w:ascii="Arial" w:hAnsi="Arial" w:cs="Arial"/>
          <w:sz w:val="20"/>
          <w:szCs w:val="20"/>
        </w:rPr>
      </w:pPr>
    </w:p>
    <w:p w14:paraId="4D0A5DAB" w14:textId="77777777" w:rsidR="00190EFC" w:rsidRDefault="00190EFC" w:rsidP="00190EFC">
      <w:pPr>
        <w:jc w:val="center"/>
        <w:rPr>
          <w:b/>
          <w:bCs w:val="0"/>
          <w:sz w:val="20"/>
        </w:rPr>
      </w:pPr>
    </w:p>
    <w:p w14:paraId="4D0A5DAC" w14:textId="77777777" w:rsidR="00190EFC" w:rsidRDefault="00190EFC" w:rsidP="00190EFC">
      <w:pPr>
        <w:jc w:val="center"/>
        <w:rPr>
          <w:b/>
          <w:bCs w:val="0"/>
          <w:sz w:val="20"/>
        </w:rPr>
      </w:pPr>
    </w:p>
    <w:p w14:paraId="4D0A5DAD" w14:textId="77777777" w:rsidR="00190EFC" w:rsidRDefault="00190EFC" w:rsidP="00190EFC">
      <w:pPr>
        <w:spacing w:line="480" w:lineRule="auto"/>
        <w:jc w:val="both"/>
        <w:rPr>
          <w:sz w:val="20"/>
        </w:rPr>
      </w:pPr>
      <w:r>
        <w:rPr>
          <w:sz w:val="20"/>
        </w:rPr>
        <w:t>Studente/ssa____________________________________________________________________________</w:t>
      </w:r>
    </w:p>
    <w:p w14:paraId="4D0A5DAE" w14:textId="77777777" w:rsidR="00190EFC" w:rsidRDefault="00190EFC" w:rsidP="00190EFC">
      <w:pPr>
        <w:spacing w:line="480" w:lineRule="auto"/>
        <w:jc w:val="both"/>
        <w:rPr>
          <w:sz w:val="20"/>
        </w:rPr>
      </w:pPr>
      <w:r>
        <w:rPr>
          <w:sz w:val="20"/>
        </w:rPr>
        <w:t>Azienda/Ente ospitante____________________________________________________________________</w:t>
      </w:r>
    </w:p>
    <w:p w14:paraId="4D0A5DAF" w14:textId="77777777" w:rsidR="00190EFC" w:rsidRDefault="00190EFC" w:rsidP="00190EFC">
      <w:pPr>
        <w:spacing w:line="480" w:lineRule="auto"/>
        <w:jc w:val="both"/>
        <w:rPr>
          <w:sz w:val="20"/>
        </w:rPr>
      </w:pPr>
      <w:r>
        <w:rPr>
          <w:sz w:val="20"/>
        </w:rPr>
        <w:t>Tutor scolastico Prof.____________________________________________________________________</w:t>
      </w:r>
    </w:p>
    <w:p w14:paraId="4D0A5DB0" w14:textId="77777777" w:rsidR="00190EFC" w:rsidRDefault="00190EFC" w:rsidP="00190EFC">
      <w:pPr>
        <w:jc w:val="both"/>
        <w:rPr>
          <w:b/>
          <w:bCs w:val="0"/>
          <w:sz w:val="20"/>
        </w:rPr>
      </w:pPr>
      <w:r w:rsidRPr="00B43C40">
        <w:rPr>
          <w:b/>
          <w:bCs w:val="0"/>
          <w:color w:val="000000" w:themeColor="text1"/>
          <w:sz w:val="20"/>
        </w:rPr>
        <w:t xml:space="preserve">Periodo </w:t>
      </w:r>
      <w:proofErr w:type="spellStart"/>
      <w:r w:rsidR="00916D08" w:rsidRPr="00B43C40">
        <w:rPr>
          <w:b/>
          <w:bCs w:val="0"/>
          <w:color w:val="000000" w:themeColor="text1"/>
          <w:sz w:val="20"/>
        </w:rPr>
        <w:t>ptco</w:t>
      </w:r>
      <w:proofErr w:type="spellEnd"/>
      <w:r w:rsidRPr="00B43C40">
        <w:rPr>
          <w:b/>
          <w:bCs w:val="0"/>
          <w:color w:val="000000" w:themeColor="text1"/>
          <w:sz w:val="20"/>
        </w:rPr>
        <w:t xml:space="preserve"> </w:t>
      </w:r>
      <w:r>
        <w:rPr>
          <w:b/>
          <w:bCs w:val="0"/>
          <w:sz w:val="20"/>
        </w:rPr>
        <w:t>da …………………………… al …………………………</w:t>
      </w:r>
    </w:p>
    <w:p w14:paraId="4D0A5DB1" w14:textId="77777777" w:rsidR="00190EFC" w:rsidRDefault="00190EFC" w:rsidP="00190EFC">
      <w:pPr>
        <w:jc w:val="both"/>
        <w:rPr>
          <w:b/>
          <w:bCs w:val="0"/>
          <w:sz w:val="20"/>
        </w:rPr>
      </w:pPr>
    </w:p>
    <w:p w14:paraId="4D0A5DB2" w14:textId="77777777" w:rsidR="00190EFC" w:rsidRDefault="00190EFC" w:rsidP="00190EFC">
      <w:pPr>
        <w:jc w:val="both"/>
        <w:rPr>
          <w:b/>
          <w:bCs w:val="0"/>
          <w:sz w:val="2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709"/>
        <w:gridCol w:w="417"/>
        <w:gridCol w:w="434"/>
        <w:gridCol w:w="425"/>
        <w:gridCol w:w="425"/>
      </w:tblGrid>
      <w:tr w:rsidR="00226906" w:rsidRPr="00813E77" w14:paraId="4D0A5DB9" w14:textId="77777777" w:rsidTr="00B43C40">
        <w:tc>
          <w:tcPr>
            <w:tcW w:w="8080" w:type="dxa"/>
            <w:shd w:val="clear" w:color="auto" w:fill="auto"/>
          </w:tcPr>
          <w:p w14:paraId="4D0A5DB3" w14:textId="77777777" w:rsidR="00226906" w:rsidRPr="00813E77" w:rsidRDefault="00226906" w:rsidP="006B6761">
            <w:pPr>
              <w:jc w:val="both"/>
              <w:rPr>
                <w:b/>
                <w:bCs w:val="0"/>
                <w:szCs w:val="24"/>
              </w:rPr>
            </w:pPr>
            <w:r w:rsidRPr="00813E77">
              <w:rPr>
                <w:b/>
                <w:bCs w:val="0"/>
                <w:szCs w:val="24"/>
              </w:rPr>
              <w:t>attitudini organizzative</w:t>
            </w:r>
            <w:r w:rsidR="00B43C40">
              <w:rPr>
                <w:b/>
                <w:bCs w:val="0"/>
                <w:szCs w:val="24"/>
              </w:rPr>
              <w:t xml:space="preserve">, </w:t>
            </w:r>
            <w:r w:rsidR="00B43C40" w:rsidRPr="00813E77">
              <w:rPr>
                <w:b/>
                <w:bCs w:val="0"/>
                <w:szCs w:val="24"/>
              </w:rPr>
              <w:t>comportamentali e relazionali</w:t>
            </w:r>
            <w:r w:rsidRPr="00813E77">
              <w:rPr>
                <w:b/>
                <w:bCs w:val="0"/>
                <w:szCs w:val="24"/>
              </w:rPr>
              <w:t xml:space="preserve"> </w:t>
            </w:r>
            <w:r>
              <w:rPr>
                <w:b/>
                <w:bCs w:val="0"/>
                <w:szCs w:val="24"/>
              </w:rPr>
              <w:t xml:space="preserve">* </w:t>
            </w:r>
            <w:r w:rsidRPr="00D84ADD">
              <w:rPr>
                <w:b/>
                <w:bCs w:val="0"/>
                <w:sz w:val="18"/>
                <w:szCs w:val="18"/>
              </w:rPr>
              <w:t>VEDI TABELLA</w:t>
            </w:r>
          </w:p>
        </w:tc>
        <w:tc>
          <w:tcPr>
            <w:tcW w:w="709" w:type="dxa"/>
            <w:shd w:val="clear" w:color="auto" w:fill="auto"/>
          </w:tcPr>
          <w:p w14:paraId="4D0A5DB4" w14:textId="77777777" w:rsidR="00226906" w:rsidRPr="00813E77" w:rsidRDefault="00226906" w:rsidP="006B6761">
            <w:pPr>
              <w:jc w:val="both"/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N.V.</w:t>
            </w:r>
          </w:p>
        </w:tc>
        <w:tc>
          <w:tcPr>
            <w:tcW w:w="417" w:type="dxa"/>
            <w:shd w:val="clear" w:color="auto" w:fill="auto"/>
          </w:tcPr>
          <w:p w14:paraId="4D0A5DB5" w14:textId="77777777" w:rsidR="00226906" w:rsidRPr="00813E77" w:rsidRDefault="00226906" w:rsidP="006B6761">
            <w:pPr>
              <w:jc w:val="both"/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1</w:t>
            </w:r>
          </w:p>
        </w:tc>
        <w:tc>
          <w:tcPr>
            <w:tcW w:w="434" w:type="dxa"/>
            <w:shd w:val="clear" w:color="auto" w:fill="auto"/>
          </w:tcPr>
          <w:p w14:paraId="4D0A5DB6" w14:textId="77777777" w:rsidR="00226906" w:rsidRPr="00813E77" w:rsidRDefault="00226906" w:rsidP="006B6761">
            <w:pPr>
              <w:jc w:val="both"/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4D0A5DB7" w14:textId="77777777" w:rsidR="00226906" w:rsidRPr="00813E77" w:rsidRDefault="00226906" w:rsidP="006B6761">
            <w:pPr>
              <w:jc w:val="both"/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3</w:t>
            </w:r>
          </w:p>
        </w:tc>
        <w:tc>
          <w:tcPr>
            <w:tcW w:w="425" w:type="dxa"/>
          </w:tcPr>
          <w:p w14:paraId="4D0A5DB8" w14:textId="77777777" w:rsidR="00226906" w:rsidRPr="00813E77" w:rsidRDefault="00226906" w:rsidP="006B6761">
            <w:pPr>
              <w:jc w:val="both"/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4</w:t>
            </w:r>
          </w:p>
        </w:tc>
      </w:tr>
      <w:tr w:rsidR="00226906" w:rsidRPr="00813E77" w14:paraId="4D0A5DC0" w14:textId="77777777" w:rsidTr="00B43C40">
        <w:tc>
          <w:tcPr>
            <w:tcW w:w="8080" w:type="dxa"/>
            <w:shd w:val="clear" w:color="auto" w:fill="auto"/>
          </w:tcPr>
          <w:p w14:paraId="4D0A5DBA" w14:textId="77777777" w:rsidR="00226906" w:rsidRPr="00663CB4" w:rsidRDefault="00226906" w:rsidP="006B6761">
            <w:pPr>
              <w:suppressAutoHyphens w:val="0"/>
              <w:autoSpaceDE w:val="0"/>
              <w:autoSpaceDN w:val="0"/>
              <w:adjustRightInd w:val="0"/>
              <w:rPr>
                <w:bCs w:val="0"/>
                <w:szCs w:val="24"/>
              </w:rPr>
            </w:pPr>
            <w:r w:rsidRPr="00663CB4">
              <w:rPr>
                <w:bCs w:val="0"/>
                <w:szCs w:val="24"/>
              </w:rPr>
              <w:t>Accetta le attività assegnate dal team leader</w:t>
            </w:r>
          </w:p>
        </w:tc>
        <w:tc>
          <w:tcPr>
            <w:tcW w:w="709" w:type="dxa"/>
            <w:shd w:val="clear" w:color="auto" w:fill="auto"/>
          </w:tcPr>
          <w:p w14:paraId="4D0A5DBB" w14:textId="77777777" w:rsidR="00226906" w:rsidRPr="00813E77" w:rsidRDefault="00226906" w:rsidP="006B6761">
            <w:pPr>
              <w:jc w:val="both"/>
              <w:rPr>
                <w:b/>
                <w:bCs w:val="0"/>
                <w:szCs w:val="24"/>
              </w:rPr>
            </w:pPr>
          </w:p>
        </w:tc>
        <w:tc>
          <w:tcPr>
            <w:tcW w:w="417" w:type="dxa"/>
            <w:shd w:val="clear" w:color="auto" w:fill="auto"/>
          </w:tcPr>
          <w:p w14:paraId="4D0A5DBC" w14:textId="77777777" w:rsidR="00226906" w:rsidRPr="00813E77" w:rsidRDefault="00226906" w:rsidP="006B6761">
            <w:pPr>
              <w:jc w:val="both"/>
              <w:rPr>
                <w:b/>
                <w:bCs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4D0A5DBD" w14:textId="77777777" w:rsidR="00226906" w:rsidRPr="00813E77" w:rsidRDefault="00226906" w:rsidP="006B6761">
            <w:pPr>
              <w:jc w:val="both"/>
              <w:rPr>
                <w:b/>
                <w:bCs w:val="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D0A5DBE" w14:textId="77777777" w:rsidR="00226906" w:rsidRPr="00813E77" w:rsidRDefault="00226906" w:rsidP="006B6761">
            <w:pPr>
              <w:jc w:val="both"/>
              <w:rPr>
                <w:b/>
                <w:bCs w:val="0"/>
                <w:szCs w:val="24"/>
              </w:rPr>
            </w:pPr>
          </w:p>
        </w:tc>
        <w:tc>
          <w:tcPr>
            <w:tcW w:w="425" w:type="dxa"/>
          </w:tcPr>
          <w:p w14:paraId="4D0A5DBF" w14:textId="77777777" w:rsidR="00226906" w:rsidRPr="00813E77" w:rsidRDefault="00226906" w:rsidP="006B6761">
            <w:pPr>
              <w:jc w:val="both"/>
              <w:rPr>
                <w:b/>
                <w:bCs w:val="0"/>
                <w:szCs w:val="24"/>
              </w:rPr>
            </w:pPr>
          </w:p>
        </w:tc>
      </w:tr>
      <w:tr w:rsidR="00226906" w:rsidRPr="00813E77" w14:paraId="4D0A5DC7" w14:textId="77777777" w:rsidTr="00B43C40">
        <w:tc>
          <w:tcPr>
            <w:tcW w:w="8080" w:type="dxa"/>
            <w:shd w:val="clear" w:color="auto" w:fill="auto"/>
          </w:tcPr>
          <w:p w14:paraId="4D0A5DC1" w14:textId="77777777" w:rsidR="00226906" w:rsidRPr="00663CB4" w:rsidRDefault="004F2BCC" w:rsidP="006B6761">
            <w:pPr>
              <w:suppressAutoHyphens w:val="0"/>
              <w:autoSpaceDE w:val="0"/>
              <w:autoSpaceDN w:val="0"/>
              <w:adjustRightInd w:val="0"/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Partecipa all’attività con impegno apportando il proprio contributo</w:t>
            </w:r>
          </w:p>
        </w:tc>
        <w:tc>
          <w:tcPr>
            <w:tcW w:w="709" w:type="dxa"/>
            <w:shd w:val="clear" w:color="auto" w:fill="auto"/>
          </w:tcPr>
          <w:p w14:paraId="4D0A5DC2" w14:textId="77777777" w:rsidR="00226906" w:rsidRPr="00813E77" w:rsidRDefault="00226906" w:rsidP="006B6761">
            <w:pPr>
              <w:jc w:val="both"/>
              <w:rPr>
                <w:b/>
                <w:bCs w:val="0"/>
                <w:szCs w:val="24"/>
              </w:rPr>
            </w:pPr>
          </w:p>
        </w:tc>
        <w:tc>
          <w:tcPr>
            <w:tcW w:w="417" w:type="dxa"/>
            <w:shd w:val="clear" w:color="auto" w:fill="auto"/>
          </w:tcPr>
          <w:p w14:paraId="4D0A5DC3" w14:textId="77777777" w:rsidR="00226906" w:rsidRPr="00813E77" w:rsidRDefault="00226906" w:rsidP="006B6761">
            <w:pPr>
              <w:jc w:val="both"/>
              <w:rPr>
                <w:b/>
                <w:bCs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4D0A5DC4" w14:textId="77777777" w:rsidR="00226906" w:rsidRPr="00813E77" w:rsidRDefault="00226906" w:rsidP="006B6761">
            <w:pPr>
              <w:jc w:val="both"/>
              <w:rPr>
                <w:b/>
                <w:bCs w:val="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D0A5DC5" w14:textId="77777777" w:rsidR="00226906" w:rsidRPr="00813E77" w:rsidRDefault="00226906" w:rsidP="006B6761">
            <w:pPr>
              <w:jc w:val="both"/>
              <w:rPr>
                <w:b/>
                <w:bCs w:val="0"/>
                <w:szCs w:val="24"/>
              </w:rPr>
            </w:pPr>
          </w:p>
        </w:tc>
        <w:tc>
          <w:tcPr>
            <w:tcW w:w="425" w:type="dxa"/>
          </w:tcPr>
          <w:p w14:paraId="4D0A5DC6" w14:textId="77777777" w:rsidR="00226906" w:rsidRPr="00813E77" w:rsidRDefault="00226906" w:rsidP="006B6761">
            <w:pPr>
              <w:jc w:val="both"/>
              <w:rPr>
                <w:b/>
                <w:bCs w:val="0"/>
                <w:szCs w:val="24"/>
              </w:rPr>
            </w:pPr>
          </w:p>
        </w:tc>
      </w:tr>
      <w:tr w:rsidR="00226906" w:rsidRPr="00813E77" w14:paraId="4D0A5DCE" w14:textId="77777777" w:rsidTr="00B43C40">
        <w:tc>
          <w:tcPr>
            <w:tcW w:w="8080" w:type="dxa"/>
            <w:shd w:val="clear" w:color="auto" w:fill="auto"/>
          </w:tcPr>
          <w:p w14:paraId="4D0A5DC8" w14:textId="77777777" w:rsidR="00226906" w:rsidRPr="00663CB4" w:rsidRDefault="004F2BCC" w:rsidP="006B6761">
            <w:pPr>
              <w:suppressAutoHyphens w:val="0"/>
              <w:autoSpaceDE w:val="0"/>
              <w:autoSpaceDN w:val="0"/>
              <w:adjustRightInd w:val="0"/>
              <w:rPr>
                <w:bCs w:val="0"/>
                <w:szCs w:val="24"/>
              </w:rPr>
            </w:pPr>
            <w:r w:rsidRPr="00170A01">
              <w:rPr>
                <w:bCs w:val="0"/>
                <w:szCs w:val="24"/>
              </w:rPr>
              <w:t>Lavora in gruppo esprimendo il proprio contributo e rispettando idee e contributi degli altri membri del team</w:t>
            </w:r>
          </w:p>
        </w:tc>
        <w:tc>
          <w:tcPr>
            <w:tcW w:w="709" w:type="dxa"/>
            <w:shd w:val="clear" w:color="auto" w:fill="auto"/>
          </w:tcPr>
          <w:p w14:paraId="4D0A5DC9" w14:textId="77777777" w:rsidR="00226906" w:rsidRPr="00813E77" w:rsidRDefault="00226906" w:rsidP="006B6761">
            <w:pPr>
              <w:jc w:val="both"/>
              <w:rPr>
                <w:b/>
                <w:bCs w:val="0"/>
                <w:szCs w:val="24"/>
              </w:rPr>
            </w:pPr>
          </w:p>
        </w:tc>
        <w:tc>
          <w:tcPr>
            <w:tcW w:w="417" w:type="dxa"/>
            <w:shd w:val="clear" w:color="auto" w:fill="auto"/>
          </w:tcPr>
          <w:p w14:paraId="4D0A5DCA" w14:textId="77777777" w:rsidR="00226906" w:rsidRPr="00813E77" w:rsidRDefault="00226906" w:rsidP="006B6761">
            <w:pPr>
              <w:jc w:val="both"/>
              <w:rPr>
                <w:b/>
                <w:bCs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4D0A5DCB" w14:textId="77777777" w:rsidR="00226906" w:rsidRPr="00813E77" w:rsidRDefault="00226906" w:rsidP="006B6761">
            <w:pPr>
              <w:jc w:val="both"/>
              <w:rPr>
                <w:b/>
                <w:bCs w:val="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D0A5DCC" w14:textId="77777777" w:rsidR="00226906" w:rsidRPr="00813E77" w:rsidRDefault="00226906" w:rsidP="006B6761">
            <w:pPr>
              <w:jc w:val="both"/>
              <w:rPr>
                <w:b/>
                <w:bCs w:val="0"/>
                <w:szCs w:val="24"/>
              </w:rPr>
            </w:pPr>
          </w:p>
        </w:tc>
        <w:tc>
          <w:tcPr>
            <w:tcW w:w="425" w:type="dxa"/>
          </w:tcPr>
          <w:p w14:paraId="4D0A5DCD" w14:textId="77777777" w:rsidR="00226906" w:rsidRPr="00813E77" w:rsidRDefault="00226906" w:rsidP="006B6761">
            <w:pPr>
              <w:jc w:val="both"/>
              <w:rPr>
                <w:b/>
                <w:bCs w:val="0"/>
                <w:szCs w:val="24"/>
              </w:rPr>
            </w:pPr>
          </w:p>
        </w:tc>
      </w:tr>
      <w:tr w:rsidR="00226906" w:rsidRPr="00813E77" w14:paraId="4D0A5DD5" w14:textId="77777777" w:rsidTr="00B43C40">
        <w:trPr>
          <w:trHeight w:val="243"/>
        </w:trPr>
        <w:tc>
          <w:tcPr>
            <w:tcW w:w="8080" w:type="dxa"/>
            <w:shd w:val="clear" w:color="auto" w:fill="auto"/>
          </w:tcPr>
          <w:p w14:paraId="4D0A5DCF" w14:textId="77777777" w:rsidR="00226906" w:rsidRPr="00663CB4" w:rsidRDefault="00B43C40" w:rsidP="00B43C40">
            <w:pPr>
              <w:jc w:val="both"/>
              <w:rPr>
                <w:bCs w:val="0"/>
                <w:szCs w:val="24"/>
              </w:rPr>
            </w:pPr>
            <w:proofErr w:type="gramStart"/>
            <w:r w:rsidRPr="00170A01">
              <w:rPr>
                <w:bCs w:val="0"/>
                <w:szCs w:val="24"/>
              </w:rPr>
              <w:t>Rispetta  le</w:t>
            </w:r>
            <w:proofErr w:type="gramEnd"/>
            <w:r w:rsidRPr="00170A01">
              <w:rPr>
                <w:bCs w:val="0"/>
                <w:szCs w:val="24"/>
              </w:rPr>
              <w:t xml:space="preserve"> regole </w:t>
            </w:r>
          </w:p>
        </w:tc>
        <w:tc>
          <w:tcPr>
            <w:tcW w:w="709" w:type="dxa"/>
            <w:shd w:val="clear" w:color="auto" w:fill="auto"/>
          </w:tcPr>
          <w:p w14:paraId="4D0A5DD0" w14:textId="77777777" w:rsidR="00226906" w:rsidRPr="00813E77" w:rsidRDefault="00226906" w:rsidP="006B6761">
            <w:pPr>
              <w:jc w:val="both"/>
              <w:rPr>
                <w:b/>
                <w:bCs w:val="0"/>
                <w:szCs w:val="24"/>
              </w:rPr>
            </w:pPr>
          </w:p>
        </w:tc>
        <w:tc>
          <w:tcPr>
            <w:tcW w:w="417" w:type="dxa"/>
            <w:shd w:val="clear" w:color="auto" w:fill="auto"/>
          </w:tcPr>
          <w:p w14:paraId="4D0A5DD1" w14:textId="77777777" w:rsidR="00226906" w:rsidRPr="00813E77" w:rsidRDefault="00226906" w:rsidP="006B6761">
            <w:pPr>
              <w:jc w:val="both"/>
              <w:rPr>
                <w:b/>
                <w:bCs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4D0A5DD2" w14:textId="77777777" w:rsidR="00226906" w:rsidRPr="00813E77" w:rsidRDefault="00226906" w:rsidP="006B6761">
            <w:pPr>
              <w:jc w:val="both"/>
              <w:rPr>
                <w:b/>
                <w:bCs w:val="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D0A5DD3" w14:textId="77777777" w:rsidR="00226906" w:rsidRPr="00813E77" w:rsidRDefault="00226906" w:rsidP="006B6761">
            <w:pPr>
              <w:jc w:val="both"/>
              <w:rPr>
                <w:b/>
                <w:bCs w:val="0"/>
                <w:szCs w:val="24"/>
              </w:rPr>
            </w:pPr>
          </w:p>
        </w:tc>
        <w:tc>
          <w:tcPr>
            <w:tcW w:w="425" w:type="dxa"/>
          </w:tcPr>
          <w:p w14:paraId="4D0A5DD4" w14:textId="77777777" w:rsidR="00226906" w:rsidRPr="00813E77" w:rsidRDefault="00226906" w:rsidP="006B6761">
            <w:pPr>
              <w:jc w:val="both"/>
              <w:rPr>
                <w:b/>
                <w:bCs w:val="0"/>
                <w:szCs w:val="24"/>
              </w:rPr>
            </w:pPr>
          </w:p>
        </w:tc>
      </w:tr>
      <w:tr w:rsidR="00B43C40" w:rsidRPr="00813E77" w14:paraId="4D0A5DDC" w14:textId="77777777" w:rsidTr="00B43C40">
        <w:tc>
          <w:tcPr>
            <w:tcW w:w="8080" w:type="dxa"/>
            <w:shd w:val="clear" w:color="auto" w:fill="auto"/>
          </w:tcPr>
          <w:p w14:paraId="4D0A5DD6" w14:textId="77777777" w:rsidR="00B43C40" w:rsidRPr="00663CB4" w:rsidRDefault="00B43C40" w:rsidP="00B43C40">
            <w:pPr>
              <w:suppressAutoHyphens w:val="0"/>
              <w:autoSpaceDE w:val="0"/>
              <w:autoSpaceDN w:val="0"/>
              <w:adjustRightInd w:val="0"/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Ha acquisito abilità e competenze essenziali</w:t>
            </w:r>
          </w:p>
        </w:tc>
        <w:tc>
          <w:tcPr>
            <w:tcW w:w="709" w:type="dxa"/>
            <w:shd w:val="clear" w:color="auto" w:fill="auto"/>
          </w:tcPr>
          <w:p w14:paraId="4D0A5DD7" w14:textId="77777777" w:rsidR="00B43C40" w:rsidRPr="00813E77" w:rsidRDefault="00B43C40" w:rsidP="00B43C40">
            <w:pPr>
              <w:jc w:val="both"/>
              <w:rPr>
                <w:b/>
                <w:bCs w:val="0"/>
                <w:szCs w:val="24"/>
              </w:rPr>
            </w:pPr>
          </w:p>
        </w:tc>
        <w:tc>
          <w:tcPr>
            <w:tcW w:w="417" w:type="dxa"/>
            <w:shd w:val="clear" w:color="auto" w:fill="auto"/>
          </w:tcPr>
          <w:p w14:paraId="4D0A5DD8" w14:textId="77777777" w:rsidR="00B43C40" w:rsidRPr="00813E77" w:rsidRDefault="00B43C40" w:rsidP="00B43C40">
            <w:pPr>
              <w:jc w:val="both"/>
              <w:rPr>
                <w:b/>
                <w:bCs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4D0A5DD9" w14:textId="77777777" w:rsidR="00B43C40" w:rsidRPr="00813E77" w:rsidRDefault="00B43C40" w:rsidP="00B43C40">
            <w:pPr>
              <w:jc w:val="both"/>
              <w:rPr>
                <w:b/>
                <w:bCs w:val="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D0A5DDA" w14:textId="77777777" w:rsidR="00B43C40" w:rsidRPr="00813E77" w:rsidRDefault="00B43C40" w:rsidP="00B43C40">
            <w:pPr>
              <w:jc w:val="both"/>
              <w:rPr>
                <w:b/>
                <w:bCs w:val="0"/>
                <w:szCs w:val="24"/>
              </w:rPr>
            </w:pPr>
          </w:p>
        </w:tc>
        <w:tc>
          <w:tcPr>
            <w:tcW w:w="425" w:type="dxa"/>
          </w:tcPr>
          <w:p w14:paraId="4D0A5DDB" w14:textId="77777777" w:rsidR="00B43C40" w:rsidRPr="00813E77" w:rsidRDefault="00B43C40" w:rsidP="00B43C40">
            <w:pPr>
              <w:jc w:val="both"/>
              <w:rPr>
                <w:b/>
                <w:bCs w:val="0"/>
                <w:szCs w:val="24"/>
              </w:rPr>
            </w:pPr>
          </w:p>
        </w:tc>
      </w:tr>
    </w:tbl>
    <w:p w14:paraId="4D0A5DDD" w14:textId="77777777" w:rsidR="00190EFC" w:rsidRDefault="00190EFC" w:rsidP="00190EFC">
      <w:pPr>
        <w:jc w:val="both"/>
        <w:rPr>
          <w:b/>
          <w:bCs w:val="0"/>
          <w:szCs w:val="24"/>
        </w:rPr>
      </w:pPr>
    </w:p>
    <w:p w14:paraId="4D0A5DDE" w14:textId="77777777" w:rsidR="00190EFC" w:rsidRDefault="00190EFC" w:rsidP="00190EFC">
      <w:pPr>
        <w:spacing w:line="360" w:lineRule="auto"/>
        <w:rPr>
          <w:b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9889"/>
      </w:tblGrid>
      <w:tr w:rsidR="00190EFC" w:rsidRPr="00C16DEE" w14:paraId="4D0A5DE0" w14:textId="77777777" w:rsidTr="00A7568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A5DDF" w14:textId="77777777" w:rsidR="00190EFC" w:rsidRDefault="00190EFC" w:rsidP="006B6761">
            <w:pPr>
              <w:tabs>
                <w:tab w:val="left" w:pos="709"/>
              </w:tabs>
              <w:spacing w:line="360" w:lineRule="auto"/>
              <w:jc w:val="center"/>
              <w:rPr>
                <w:b/>
                <w:sz w:val="16"/>
                <w:szCs w:val="16"/>
                <w:lang w:eastAsia="it-IT"/>
              </w:rPr>
            </w:pPr>
            <w:r>
              <w:rPr>
                <w:b/>
                <w:sz w:val="16"/>
                <w:szCs w:val="16"/>
              </w:rPr>
              <w:t>Tabella livelli di valutazione DELLE COMPETENZE/PRESTAZIONI</w:t>
            </w:r>
          </w:p>
        </w:tc>
      </w:tr>
      <w:tr w:rsidR="00190EFC" w:rsidRPr="00C16DEE" w14:paraId="4D0A5DE3" w14:textId="77777777" w:rsidTr="00A756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A5DE1" w14:textId="77777777" w:rsidR="00190EFC" w:rsidRDefault="00226906" w:rsidP="006B6761">
            <w:pPr>
              <w:spacing w:line="36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</w:rPr>
              <w:t>N.V.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A5DE2" w14:textId="77777777" w:rsidR="00190EFC" w:rsidRDefault="00226906" w:rsidP="00226906">
            <w:pPr>
              <w:spacing w:line="36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 xml:space="preserve"> non verificabile (non è stato possibile, per qualsiasi ragione, verificare la performance durante l’esperienza formativa) </w:t>
            </w:r>
          </w:p>
        </w:tc>
      </w:tr>
      <w:tr w:rsidR="00190EFC" w:rsidRPr="00C16DEE" w14:paraId="4D0A5DE6" w14:textId="77777777" w:rsidTr="00A756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A5DE4" w14:textId="77777777" w:rsidR="00190EFC" w:rsidRDefault="00226906" w:rsidP="006B6761">
            <w:pPr>
              <w:spacing w:line="36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</w:rPr>
              <w:t xml:space="preserve"> 1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A5DE5" w14:textId="77777777" w:rsidR="00190EFC" w:rsidRDefault="00190EFC" w:rsidP="00226906">
            <w:pPr>
              <w:spacing w:line="36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</w:rPr>
              <w:t xml:space="preserve">non </w:t>
            </w:r>
            <w:r w:rsidR="00226906">
              <w:rPr>
                <w:sz w:val="18"/>
                <w:szCs w:val="18"/>
              </w:rPr>
              <w:t>esegue la prestazione richiesta</w:t>
            </w:r>
          </w:p>
        </w:tc>
      </w:tr>
      <w:tr w:rsidR="00190EFC" w:rsidRPr="00C16DEE" w14:paraId="4D0A5DE9" w14:textId="77777777" w:rsidTr="00A756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A5DE7" w14:textId="77777777" w:rsidR="00190EFC" w:rsidRDefault="00226906" w:rsidP="006B6761">
            <w:pPr>
              <w:spacing w:line="36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A5DE8" w14:textId="77777777" w:rsidR="00190EFC" w:rsidRDefault="00190EFC" w:rsidP="00C244FD">
            <w:pPr>
              <w:spacing w:line="36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</w:rPr>
              <w:t xml:space="preserve">sufficientemente adeguate: </w:t>
            </w:r>
            <w:r w:rsidR="00C244FD">
              <w:rPr>
                <w:sz w:val="18"/>
                <w:szCs w:val="18"/>
              </w:rPr>
              <w:t>esegue la prestazione ma in modo non adeguato (commette un numero di errori superiore al tollerato, commette alcuni gravi errori)</w:t>
            </w:r>
          </w:p>
        </w:tc>
      </w:tr>
      <w:tr w:rsidR="00190EFC" w:rsidRPr="00C16DEE" w14:paraId="4D0A5DEC" w14:textId="77777777" w:rsidTr="00A756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A5DEA" w14:textId="77777777" w:rsidR="00190EFC" w:rsidRDefault="00226906" w:rsidP="006B6761">
            <w:pPr>
              <w:spacing w:line="36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A5DEB" w14:textId="77777777" w:rsidR="00190EFC" w:rsidRDefault="00C244FD" w:rsidP="00C244FD">
            <w:pPr>
              <w:spacing w:line="36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</w:rPr>
              <w:t>esegue la prestazione in modo adeguato (svolge correttamente il compito affidato attenendosi alle prescrizioni ricevute; eventuali errori restano nei margini di tolleranza riconosce cause e conseguenze degli errori commessi)</w:t>
            </w:r>
          </w:p>
        </w:tc>
      </w:tr>
      <w:tr w:rsidR="00C244FD" w:rsidRPr="00C16DEE" w14:paraId="4D0A5DF0" w14:textId="77777777" w:rsidTr="00A756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A5DED" w14:textId="77777777" w:rsidR="00C244FD" w:rsidRDefault="00C244FD" w:rsidP="006B67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14:paraId="4D0A5DEE" w14:textId="77777777" w:rsidR="00C244FD" w:rsidRDefault="00C244FD" w:rsidP="006B676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A5DEF" w14:textId="77777777" w:rsidR="00C244FD" w:rsidRDefault="00C244FD" w:rsidP="00C244F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esegue la prestazione in modo adeguato ed autonomo (è in grado di rilevare e segnalare un problema e sottoporre un’ipotesi di soluzione pertinente, controlla ed eventualmente corregge la qualità del proprio lavoro)</w:t>
            </w:r>
          </w:p>
        </w:tc>
      </w:tr>
      <w:tr w:rsidR="00C244FD" w:rsidRPr="00C16DEE" w14:paraId="4D0A5DF3" w14:textId="77777777" w:rsidTr="00A756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A5DF1" w14:textId="77777777" w:rsidR="00C244FD" w:rsidRDefault="00C244FD" w:rsidP="006B676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A5DF2" w14:textId="77777777" w:rsidR="00C244FD" w:rsidRDefault="00C244FD" w:rsidP="00C244FD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4D0A5DF4" w14:textId="77777777" w:rsidR="00190EFC" w:rsidRDefault="00190EFC" w:rsidP="00190EFC">
      <w:pPr>
        <w:jc w:val="both"/>
        <w:rPr>
          <w:b/>
          <w:bCs w:val="0"/>
          <w:szCs w:val="24"/>
        </w:rPr>
      </w:pPr>
    </w:p>
    <w:p w14:paraId="4D0A5DF5" w14:textId="77777777" w:rsidR="00190EFC" w:rsidRDefault="00190EFC" w:rsidP="00190EFC">
      <w:pPr>
        <w:jc w:val="both"/>
        <w:rPr>
          <w:b/>
          <w:bCs w:val="0"/>
          <w:szCs w:val="24"/>
        </w:rPr>
      </w:pPr>
      <w:r>
        <w:rPr>
          <w:b/>
          <w:bCs w:val="0"/>
          <w:szCs w:val="24"/>
        </w:rPr>
        <w:t xml:space="preserve">eventuali </w:t>
      </w:r>
      <w:r w:rsidRPr="007111FE">
        <w:rPr>
          <w:b/>
          <w:bCs w:val="0"/>
          <w:szCs w:val="24"/>
        </w:rPr>
        <w:t>osservazioni</w:t>
      </w:r>
    </w:p>
    <w:p w14:paraId="4D0A5DF6" w14:textId="77777777" w:rsidR="00190EFC" w:rsidRDefault="00190EFC" w:rsidP="00190EFC">
      <w:pPr>
        <w:jc w:val="both"/>
        <w:rPr>
          <w:b/>
          <w:bCs w:val="0"/>
          <w:szCs w:val="24"/>
        </w:rPr>
      </w:pPr>
    </w:p>
    <w:p w14:paraId="4D0A5DF7" w14:textId="60402362" w:rsidR="00190EFC" w:rsidRDefault="00190EFC" w:rsidP="00190EFC">
      <w:pPr>
        <w:jc w:val="both"/>
        <w:rPr>
          <w:bCs w:val="0"/>
          <w:szCs w:val="24"/>
        </w:rPr>
      </w:pPr>
      <w:r>
        <w:rPr>
          <w:bCs w:val="0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0A5DF8" w14:textId="77777777" w:rsidR="00190EFC" w:rsidRDefault="00190EFC" w:rsidP="00190EFC">
      <w:pPr>
        <w:jc w:val="both"/>
        <w:rPr>
          <w:bCs w:val="0"/>
          <w:szCs w:val="24"/>
        </w:rPr>
      </w:pPr>
    </w:p>
    <w:p w14:paraId="4D0A5DF9" w14:textId="77777777" w:rsidR="00190EFC" w:rsidRPr="00DA7572" w:rsidRDefault="00190EFC" w:rsidP="00190EFC">
      <w:pPr>
        <w:ind w:left="360"/>
        <w:jc w:val="both"/>
        <w:rPr>
          <w:b/>
          <w:bCs w:val="0"/>
          <w:szCs w:val="24"/>
        </w:rPr>
      </w:pPr>
    </w:p>
    <w:p w14:paraId="4D0A5DFA" w14:textId="77777777" w:rsidR="00FF7D44" w:rsidRDefault="00FF7D44" w:rsidP="00190EFC">
      <w:pPr>
        <w:jc w:val="both"/>
        <w:rPr>
          <w:b/>
          <w:bCs w:val="0"/>
          <w:szCs w:val="24"/>
        </w:rPr>
      </w:pPr>
    </w:p>
    <w:p w14:paraId="4D0A5DFB" w14:textId="77777777" w:rsidR="00190EFC" w:rsidRPr="00DA7572" w:rsidRDefault="00190EFC" w:rsidP="00190EFC">
      <w:pPr>
        <w:jc w:val="both"/>
        <w:rPr>
          <w:bCs w:val="0"/>
          <w:szCs w:val="24"/>
        </w:rPr>
      </w:pPr>
    </w:p>
    <w:p w14:paraId="4D0A5DFC" w14:textId="77777777" w:rsidR="00190EFC" w:rsidRDefault="00190EFC" w:rsidP="00190EFC">
      <w:pPr>
        <w:pStyle w:val="Titolo1"/>
        <w:rPr>
          <w:rFonts w:ascii="Arial" w:hAnsi="Arial" w:cs="Arial"/>
        </w:rPr>
      </w:pPr>
      <w:r w:rsidRPr="00DA7572">
        <w:rPr>
          <w:rFonts w:ascii="Arial" w:hAnsi="Arial" w:cs="Arial"/>
        </w:rPr>
        <w:t xml:space="preserve">Data ____________________________             </w:t>
      </w: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  <w:t xml:space="preserve">                </w:t>
      </w:r>
      <w:r w:rsidRPr="00DA7572">
        <w:rPr>
          <w:rFonts w:ascii="Arial" w:hAnsi="Arial" w:cs="Arial"/>
        </w:rPr>
        <w:t xml:space="preserve"> Il tutor </w:t>
      </w:r>
      <w:r w:rsidR="00B43C40">
        <w:rPr>
          <w:rFonts w:ascii="Arial" w:hAnsi="Arial" w:cs="Arial"/>
        </w:rPr>
        <w:t>scolastico</w:t>
      </w:r>
    </w:p>
    <w:p w14:paraId="4D0A5DFD" w14:textId="77777777" w:rsidR="00190EFC" w:rsidRPr="008C77A5" w:rsidRDefault="00190EFC" w:rsidP="00190EFC"/>
    <w:p w14:paraId="4D0A5DFE" w14:textId="77777777" w:rsidR="00190EFC" w:rsidRPr="00DA7572" w:rsidRDefault="00190EFC" w:rsidP="00190EFC">
      <w:pPr>
        <w:jc w:val="right"/>
        <w:rPr>
          <w:szCs w:val="24"/>
        </w:rPr>
      </w:pPr>
      <w:r w:rsidRPr="00DA7572">
        <w:rPr>
          <w:szCs w:val="24"/>
        </w:rPr>
        <w:tab/>
      </w:r>
      <w:r w:rsidRPr="00DA7572">
        <w:rPr>
          <w:szCs w:val="24"/>
        </w:rPr>
        <w:tab/>
      </w:r>
      <w:r w:rsidRPr="00DA7572">
        <w:rPr>
          <w:szCs w:val="24"/>
        </w:rPr>
        <w:tab/>
      </w:r>
      <w:r w:rsidRPr="00DA7572">
        <w:rPr>
          <w:szCs w:val="24"/>
        </w:rPr>
        <w:tab/>
      </w:r>
      <w:r w:rsidRPr="00DA7572">
        <w:rPr>
          <w:szCs w:val="24"/>
        </w:rPr>
        <w:tab/>
      </w:r>
      <w:r w:rsidRPr="00DA7572">
        <w:rPr>
          <w:szCs w:val="24"/>
        </w:rPr>
        <w:tab/>
      </w:r>
      <w:r w:rsidRPr="00DA7572">
        <w:rPr>
          <w:szCs w:val="24"/>
        </w:rPr>
        <w:tab/>
      </w:r>
      <w:r w:rsidRPr="00DA7572">
        <w:rPr>
          <w:szCs w:val="24"/>
        </w:rPr>
        <w:tab/>
        <w:t xml:space="preserve">       </w:t>
      </w:r>
      <w:r w:rsidRPr="00DA7572">
        <w:rPr>
          <w:szCs w:val="24"/>
        </w:rPr>
        <w:tab/>
      </w:r>
      <w:r w:rsidRPr="00DA7572">
        <w:rPr>
          <w:szCs w:val="24"/>
        </w:rPr>
        <w:tab/>
        <w:t>_____________________</w:t>
      </w:r>
    </w:p>
    <w:p w14:paraId="4D0A5DFF" w14:textId="77777777" w:rsidR="00190EFC" w:rsidRDefault="00190EFC" w:rsidP="00190EFC">
      <w:pPr>
        <w:jc w:val="both"/>
        <w:rPr>
          <w:bCs w:val="0"/>
          <w:szCs w:val="24"/>
        </w:rPr>
      </w:pPr>
    </w:p>
    <w:p w14:paraId="4D0A5E00" w14:textId="77777777" w:rsidR="00190EFC" w:rsidRPr="008C77A5" w:rsidRDefault="00190EFC" w:rsidP="00190EFC">
      <w:pPr>
        <w:jc w:val="both"/>
        <w:rPr>
          <w:b/>
          <w:bCs w:val="0"/>
          <w:szCs w:val="24"/>
        </w:rPr>
      </w:pPr>
      <w:r w:rsidRPr="008C77A5">
        <w:rPr>
          <w:b/>
          <w:bCs w:val="0"/>
          <w:szCs w:val="24"/>
        </w:rPr>
        <w:t>VALUTAZIONE DEL CONSIGLIO DI CLASSE</w:t>
      </w:r>
    </w:p>
    <w:p w14:paraId="4D0A5E01" w14:textId="77777777" w:rsidR="00190EFC" w:rsidRPr="008C77A5" w:rsidRDefault="00190EFC" w:rsidP="00190EFC">
      <w:pPr>
        <w:jc w:val="both"/>
        <w:rPr>
          <w:b/>
          <w:bCs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2064"/>
        <w:gridCol w:w="2064"/>
        <w:gridCol w:w="2064"/>
        <w:gridCol w:w="2064"/>
      </w:tblGrid>
      <w:tr w:rsidR="00190EFC" w:rsidRPr="006F03E3" w14:paraId="4D0A5E08" w14:textId="77777777" w:rsidTr="006B6761">
        <w:tc>
          <w:tcPr>
            <w:tcW w:w="2083" w:type="dxa"/>
            <w:shd w:val="clear" w:color="auto" w:fill="auto"/>
          </w:tcPr>
          <w:p w14:paraId="4D0A5E02" w14:textId="77777777" w:rsidR="00190EFC" w:rsidRPr="006F03E3" w:rsidRDefault="00190EFC" w:rsidP="006B6761">
            <w:pPr>
              <w:jc w:val="center"/>
              <w:rPr>
                <w:b/>
                <w:bCs w:val="0"/>
                <w:szCs w:val="24"/>
              </w:rPr>
            </w:pPr>
            <w:r w:rsidRPr="006F03E3">
              <w:rPr>
                <w:b/>
                <w:bCs w:val="0"/>
                <w:szCs w:val="24"/>
              </w:rPr>
              <w:t>MATERIA</w:t>
            </w:r>
          </w:p>
        </w:tc>
        <w:tc>
          <w:tcPr>
            <w:tcW w:w="2084" w:type="dxa"/>
            <w:shd w:val="clear" w:color="auto" w:fill="auto"/>
          </w:tcPr>
          <w:p w14:paraId="4D0A5E03" w14:textId="77777777" w:rsidR="00190EFC" w:rsidRPr="006F03E3" w:rsidRDefault="00190EFC" w:rsidP="006B6761">
            <w:pPr>
              <w:jc w:val="both"/>
              <w:rPr>
                <w:bCs w:val="0"/>
                <w:szCs w:val="24"/>
              </w:rPr>
            </w:pPr>
          </w:p>
          <w:p w14:paraId="4D0A5E04" w14:textId="77777777" w:rsidR="00190EFC" w:rsidRPr="006F03E3" w:rsidRDefault="00190EFC" w:rsidP="006B6761">
            <w:pPr>
              <w:jc w:val="both"/>
              <w:rPr>
                <w:bCs w:val="0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14:paraId="4D0A5E05" w14:textId="77777777" w:rsidR="00190EFC" w:rsidRPr="006F03E3" w:rsidRDefault="00190EFC" w:rsidP="006B6761">
            <w:pPr>
              <w:jc w:val="both"/>
              <w:rPr>
                <w:bCs w:val="0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14:paraId="4D0A5E06" w14:textId="77777777" w:rsidR="00190EFC" w:rsidRPr="006F03E3" w:rsidRDefault="00190EFC" w:rsidP="006B6761">
            <w:pPr>
              <w:jc w:val="both"/>
              <w:rPr>
                <w:bCs w:val="0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14:paraId="4D0A5E07" w14:textId="77777777" w:rsidR="00190EFC" w:rsidRPr="006F03E3" w:rsidRDefault="00190EFC" w:rsidP="006B6761">
            <w:pPr>
              <w:jc w:val="both"/>
              <w:rPr>
                <w:bCs w:val="0"/>
                <w:szCs w:val="24"/>
              </w:rPr>
            </w:pPr>
          </w:p>
        </w:tc>
      </w:tr>
      <w:tr w:rsidR="00190EFC" w:rsidRPr="006F03E3" w14:paraId="4D0A5E0F" w14:textId="77777777" w:rsidTr="006B6761">
        <w:tc>
          <w:tcPr>
            <w:tcW w:w="2083" w:type="dxa"/>
            <w:shd w:val="clear" w:color="auto" w:fill="auto"/>
          </w:tcPr>
          <w:p w14:paraId="4D0A5E09" w14:textId="77777777" w:rsidR="00190EFC" w:rsidRPr="006F03E3" w:rsidRDefault="00190EFC" w:rsidP="006B6761">
            <w:pPr>
              <w:jc w:val="center"/>
              <w:rPr>
                <w:b/>
                <w:bCs w:val="0"/>
                <w:szCs w:val="24"/>
              </w:rPr>
            </w:pPr>
            <w:r w:rsidRPr="006F03E3">
              <w:rPr>
                <w:b/>
                <w:bCs w:val="0"/>
                <w:szCs w:val="24"/>
              </w:rPr>
              <w:t>VALUTAZIONE</w:t>
            </w:r>
          </w:p>
        </w:tc>
        <w:tc>
          <w:tcPr>
            <w:tcW w:w="2084" w:type="dxa"/>
            <w:shd w:val="clear" w:color="auto" w:fill="auto"/>
          </w:tcPr>
          <w:p w14:paraId="4D0A5E0A" w14:textId="77777777" w:rsidR="00190EFC" w:rsidRPr="006F03E3" w:rsidRDefault="00190EFC" w:rsidP="006B6761">
            <w:pPr>
              <w:jc w:val="both"/>
              <w:rPr>
                <w:bCs w:val="0"/>
                <w:szCs w:val="24"/>
              </w:rPr>
            </w:pPr>
          </w:p>
          <w:p w14:paraId="4D0A5E0B" w14:textId="77777777" w:rsidR="00190EFC" w:rsidRPr="006F03E3" w:rsidRDefault="00190EFC" w:rsidP="006B6761">
            <w:pPr>
              <w:jc w:val="both"/>
              <w:rPr>
                <w:bCs w:val="0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14:paraId="4D0A5E0C" w14:textId="77777777" w:rsidR="00190EFC" w:rsidRPr="006F03E3" w:rsidRDefault="00190EFC" w:rsidP="006B6761">
            <w:pPr>
              <w:jc w:val="both"/>
              <w:rPr>
                <w:bCs w:val="0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14:paraId="4D0A5E0D" w14:textId="77777777" w:rsidR="00190EFC" w:rsidRPr="006F03E3" w:rsidRDefault="00190EFC" w:rsidP="006B6761">
            <w:pPr>
              <w:jc w:val="both"/>
              <w:rPr>
                <w:bCs w:val="0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14:paraId="4D0A5E0E" w14:textId="77777777" w:rsidR="00190EFC" w:rsidRPr="006F03E3" w:rsidRDefault="00190EFC" w:rsidP="006B6761">
            <w:pPr>
              <w:jc w:val="both"/>
              <w:rPr>
                <w:bCs w:val="0"/>
                <w:szCs w:val="24"/>
              </w:rPr>
            </w:pPr>
          </w:p>
        </w:tc>
      </w:tr>
    </w:tbl>
    <w:p w14:paraId="4D0A5E10" w14:textId="77777777" w:rsidR="00190EFC" w:rsidRDefault="00190EFC" w:rsidP="00190EFC">
      <w:pPr>
        <w:jc w:val="both"/>
        <w:rPr>
          <w:bCs w:val="0"/>
          <w:szCs w:val="24"/>
        </w:rPr>
      </w:pPr>
    </w:p>
    <w:p w14:paraId="4D0A5E11" w14:textId="77777777" w:rsidR="00190EFC" w:rsidRDefault="00190EFC" w:rsidP="00190EFC">
      <w:pPr>
        <w:jc w:val="both"/>
        <w:rPr>
          <w:b/>
          <w:bCs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7"/>
        <w:gridCol w:w="2071"/>
      </w:tblGrid>
      <w:tr w:rsidR="00190EFC" w:rsidRPr="006F03E3" w14:paraId="4D0A5E16" w14:textId="77777777" w:rsidTr="006B6761">
        <w:tc>
          <w:tcPr>
            <w:tcW w:w="8330" w:type="dxa"/>
            <w:shd w:val="clear" w:color="auto" w:fill="auto"/>
          </w:tcPr>
          <w:p w14:paraId="4D0A5E12" w14:textId="77777777" w:rsidR="00190EFC" w:rsidRPr="006F03E3" w:rsidRDefault="00190EFC" w:rsidP="006B6761">
            <w:pPr>
              <w:jc w:val="both"/>
              <w:rPr>
                <w:bCs w:val="0"/>
                <w:szCs w:val="24"/>
              </w:rPr>
            </w:pPr>
          </w:p>
          <w:p w14:paraId="4D0A5E13" w14:textId="77777777" w:rsidR="00190EFC" w:rsidRPr="006F03E3" w:rsidRDefault="00190EFC" w:rsidP="006B6761">
            <w:pPr>
              <w:jc w:val="both"/>
              <w:rPr>
                <w:b/>
                <w:bCs w:val="0"/>
                <w:szCs w:val="24"/>
              </w:rPr>
            </w:pPr>
            <w:r w:rsidRPr="006F03E3">
              <w:rPr>
                <w:b/>
                <w:bCs w:val="0"/>
                <w:szCs w:val="24"/>
              </w:rPr>
              <w:t>VALUTAZIONE COMPLESSIVA</w:t>
            </w:r>
          </w:p>
          <w:p w14:paraId="4D0A5E14" w14:textId="77777777" w:rsidR="00190EFC" w:rsidRPr="006F03E3" w:rsidRDefault="00190EFC" w:rsidP="006B6761">
            <w:pPr>
              <w:jc w:val="both"/>
              <w:rPr>
                <w:bCs w:val="0"/>
                <w:szCs w:val="24"/>
              </w:rPr>
            </w:pPr>
          </w:p>
        </w:tc>
        <w:tc>
          <w:tcPr>
            <w:tcW w:w="2089" w:type="dxa"/>
            <w:shd w:val="clear" w:color="auto" w:fill="auto"/>
          </w:tcPr>
          <w:p w14:paraId="4D0A5E15" w14:textId="77777777" w:rsidR="00190EFC" w:rsidRPr="006F03E3" w:rsidRDefault="00190EFC" w:rsidP="006B6761">
            <w:pPr>
              <w:jc w:val="both"/>
              <w:rPr>
                <w:bCs w:val="0"/>
                <w:szCs w:val="24"/>
              </w:rPr>
            </w:pPr>
          </w:p>
        </w:tc>
      </w:tr>
    </w:tbl>
    <w:p w14:paraId="4D0A5E17" w14:textId="77777777" w:rsidR="00190EFC" w:rsidRDefault="00190EFC" w:rsidP="00190EFC">
      <w:pPr>
        <w:jc w:val="both"/>
        <w:rPr>
          <w:bCs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7"/>
        <w:gridCol w:w="2071"/>
      </w:tblGrid>
      <w:tr w:rsidR="0084514E" w:rsidRPr="006F03E3" w14:paraId="4D0A5E1C" w14:textId="77777777" w:rsidTr="00F877E5">
        <w:tc>
          <w:tcPr>
            <w:tcW w:w="8330" w:type="dxa"/>
            <w:shd w:val="clear" w:color="auto" w:fill="auto"/>
          </w:tcPr>
          <w:p w14:paraId="4D0A5E18" w14:textId="77777777" w:rsidR="0084514E" w:rsidRPr="006F03E3" w:rsidRDefault="0084514E" w:rsidP="00F877E5">
            <w:pPr>
              <w:jc w:val="both"/>
              <w:rPr>
                <w:bCs w:val="0"/>
                <w:szCs w:val="24"/>
              </w:rPr>
            </w:pPr>
          </w:p>
          <w:p w14:paraId="4D0A5E19" w14:textId="77777777" w:rsidR="0084514E" w:rsidRDefault="0084514E" w:rsidP="00F877E5">
            <w:pPr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MEDIA TRA VOTO TUTOR SCOLASTICO E VOTO SCUOLA</w:t>
            </w:r>
          </w:p>
          <w:p w14:paraId="4D0A5E1A" w14:textId="77777777" w:rsidR="0084514E" w:rsidRPr="00D846A9" w:rsidRDefault="0084514E" w:rsidP="00F877E5">
            <w:pPr>
              <w:rPr>
                <w:b/>
                <w:bCs w:val="0"/>
                <w:szCs w:val="24"/>
              </w:rPr>
            </w:pPr>
          </w:p>
        </w:tc>
        <w:tc>
          <w:tcPr>
            <w:tcW w:w="2089" w:type="dxa"/>
            <w:shd w:val="clear" w:color="auto" w:fill="auto"/>
          </w:tcPr>
          <w:p w14:paraId="4D0A5E1B" w14:textId="77777777" w:rsidR="0084514E" w:rsidRPr="006F03E3" w:rsidRDefault="0084514E" w:rsidP="00F877E5">
            <w:pPr>
              <w:jc w:val="both"/>
              <w:rPr>
                <w:bCs w:val="0"/>
                <w:szCs w:val="24"/>
              </w:rPr>
            </w:pPr>
          </w:p>
        </w:tc>
      </w:tr>
    </w:tbl>
    <w:p w14:paraId="4D0A5E1D" w14:textId="77777777" w:rsidR="0084514E" w:rsidRDefault="0084514E" w:rsidP="00190EFC">
      <w:pPr>
        <w:jc w:val="both"/>
        <w:rPr>
          <w:bCs w:val="0"/>
          <w:szCs w:val="24"/>
        </w:rPr>
      </w:pPr>
    </w:p>
    <w:p w14:paraId="4D0A5E1E" w14:textId="77777777" w:rsidR="00190EFC" w:rsidRPr="00DA7572" w:rsidRDefault="00190EFC" w:rsidP="00190EFC">
      <w:pPr>
        <w:jc w:val="both"/>
        <w:rPr>
          <w:bCs w:val="0"/>
          <w:szCs w:val="24"/>
        </w:rPr>
      </w:pPr>
    </w:p>
    <w:p w14:paraId="4D0A5E1F" w14:textId="77777777" w:rsidR="00190EFC" w:rsidRPr="00DA7572" w:rsidRDefault="00190EFC" w:rsidP="00190EFC">
      <w:pPr>
        <w:pStyle w:val="Titolo1"/>
        <w:rPr>
          <w:rFonts w:ascii="Arial" w:hAnsi="Arial" w:cs="Arial"/>
        </w:rPr>
      </w:pPr>
      <w:r w:rsidRPr="00DA7572">
        <w:rPr>
          <w:rFonts w:ascii="Arial" w:hAnsi="Arial" w:cs="Arial"/>
        </w:rPr>
        <w:t xml:space="preserve">Data ____________________________             </w:t>
      </w: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  <w:t xml:space="preserve">               </w:t>
      </w:r>
      <w:r w:rsidRPr="00DA7572">
        <w:rPr>
          <w:rFonts w:ascii="Arial" w:hAnsi="Arial" w:cs="Arial"/>
        </w:rPr>
        <w:t xml:space="preserve"> Il </w:t>
      </w:r>
      <w:r>
        <w:rPr>
          <w:rFonts w:ascii="Arial" w:hAnsi="Arial" w:cs="Arial"/>
        </w:rPr>
        <w:t>Coordinatore Di Classe</w:t>
      </w:r>
    </w:p>
    <w:p w14:paraId="4D0A5E20" w14:textId="77777777" w:rsidR="00190EFC" w:rsidRPr="00DA7572" w:rsidRDefault="00190EFC" w:rsidP="00190EFC">
      <w:pPr>
        <w:rPr>
          <w:szCs w:val="24"/>
        </w:rPr>
      </w:pPr>
      <w:r w:rsidRPr="00DA7572">
        <w:rPr>
          <w:szCs w:val="24"/>
        </w:rPr>
        <w:tab/>
      </w:r>
      <w:r w:rsidRPr="00DA7572">
        <w:rPr>
          <w:szCs w:val="24"/>
        </w:rPr>
        <w:tab/>
      </w:r>
      <w:r w:rsidRPr="00DA7572">
        <w:rPr>
          <w:szCs w:val="24"/>
        </w:rPr>
        <w:tab/>
      </w:r>
      <w:r w:rsidRPr="00DA7572">
        <w:rPr>
          <w:szCs w:val="24"/>
        </w:rPr>
        <w:tab/>
      </w:r>
      <w:r w:rsidRPr="00DA7572">
        <w:rPr>
          <w:szCs w:val="24"/>
        </w:rPr>
        <w:tab/>
      </w:r>
      <w:r w:rsidRPr="00DA7572">
        <w:rPr>
          <w:szCs w:val="24"/>
        </w:rPr>
        <w:tab/>
      </w:r>
      <w:r w:rsidRPr="00DA7572">
        <w:rPr>
          <w:szCs w:val="24"/>
        </w:rPr>
        <w:tab/>
      </w:r>
      <w:r w:rsidRPr="00DA7572">
        <w:rPr>
          <w:szCs w:val="24"/>
        </w:rPr>
        <w:tab/>
        <w:t xml:space="preserve">       </w:t>
      </w:r>
      <w:r w:rsidRPr="00DA7572">
        <w:rPr>
          <w:szCs w:val="24"/>
        </w:rPr>
        <w:tab/>
      </w:r>
      <w:r w:rsidRPr="00DA7572">
        <w:rPr>
          <w:szCs w:val="24"/>
        </w:rPr>
        <w:tab/>
      </w:r>
    </w:p>
    <w:p w14:paraId="4D0A5E21" w14:textId="77777777" w:rsidR="00624166" w:rsidRPr="003D727B" w:rsidRDefault="00190EFC" w:rsidP="00190EFC">
      <w:pPr>
        <w:jc w:val="right"/>
      </w:pPr>
      <w:r w:rsidRPr="00DA7572">
        <w:rPr>
          <w:szCs w:val="24"/>
        </w:rPr>
        <w:t>_____________________</w:t>
      </w:r>
    </w:p>
    <w:sectPr w:rsidR="00624166" w:rsidRPr="003D727B" w:rsidSect="002C5D7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  <w:numRestart w:val="eachPage"/>
      </w:footnotePr>
      <w:endnotePr>
        <w:numFmt w:val="decimal"/>
      </w:endnotePr>
      <w:pgSz w:w="11905" w:h="16837" w:code="9"/>
      <w:pgMar w:top="851" w:right="706" w:bottom="567" w:left="85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A5E24" w14:textId="77777777" w:rsidR="00D21B61" w:rsidRDefault="00D21B61">
      <w:pPr>
        <w:pStyle w:val="Contenutotabella"/>
      </w:pPr>
      <w:r>
        <w:separator/>
      </w:r>
    </w:p>
  </w:endnote>
  <w:endnote w:type="continuationSeparator" w:id="0">
    <w:p w14:paraId="4D0A5E25" w14:textId="77777777" w:rsidR="00D21B61" w:rsidRDefault="00D21B61">
      <w:pPr>
        <w:pStyle w:val="Contenutotabell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Yu Gothic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bany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A5E32" w14:textId="77777777" w:rsidR="00D8549A" w:rsidRDefault="00D8549A">
    <w:pPr>
      <w:pStyle w:val="Pidipagina"/>
      <w:rPr>
        <w:smallCaps w:val="0"/>
      </w:rPr>
    </w:pPr>
  </w:p>
  <w:p w14:paraId="4D0A5E33" w14:textId="77777777" w:rsidR="00D8549A" w:rsidRDefault="00D8549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A5E41" w14:textId="77777777" w:rsidR="00D8549A" w:rsidRDefault="00EA5A90">
    <w:pPr>
      <w:pStyle w:val="Pidipagina"/>
      <w:jc w:val="center"/>
    </w:pPr>
    <w:r>
      <w:rPr>
        <w:rFonts w:ascii="Book Antiqua" w:hAnsi="Book Antiqua"/>
        <w:noProof/>
        <w:sz w:val="20"/>
        <w:lang w:eastAsia="it-IT"/>
      </w:rPr>
      <w:drawing>
        <wp:inline distT="0" distB="0" distL="0" distR="0" wp14:anchorId="4D0A5E4A" wp14:editId="4D0A5E4B">
          <wp:extent cx="5931535" cy="15875"/>
          <wp:effectExtent l="1905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1535" cy="158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D0A5E42" w14:textId="77777777" w:rsidR="0088503A" w:rsidRDefault="00EA5A90">
    <w:pPr>
      <w:pStyle w:val="Pidipagina"/>
      <w:jc w:val="center"/>
      <w:rPr>
        <w:smallCaps w:val="0"/>
        <w:sz w:val="20"/>
      </w:rPr>
    </w:pP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 wp14:anchorId="4D0A5E4C" wp14:editId="4D0A5E4D">
          <wp:simplePos x="0" y="0"/>
          <wp:positionH relativeFrom="column">
            <wp:posOffset>0</wp:posOffset>
          </wp:positionH>
          <wp:positionV relativeFrom="paragraph">
            <wp:posOffset>40005</wp:posOffset>
          </wp:positionV>
          <wp:extent cx="932815" cy="471805"/>
          <wp:effectExtent l="19050" t="0" r="0" b="0"/>
          <wp:wrapNone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471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8549A">
      <w:rPr>
        <w:smallCaps w:val="0"/>
        <w:sz w:val="20"/>
      </w:rPr>
      <w:t xml:space="preserve">E-mail: MITD450009@istruzione.it     </w:t>
    </w:r>
    <w:r w:rsidR="00501234">
      <w:rPr>
        <w:smallCaps w:val="0"/>
        <w:sz w:val="20"/>
      </w:rPr>
      <w:t xml:space="preserve">PEC: </w:t>
    </w:r>
    <w:r w:rsidR="0088503A" w:rsidRPr="0088503A">
      <w:rPr>
        <w:smallCaps w:val="0"/>
        <w:sz w:val="20"/>
      </w:rPr>
      <w:t xml:space="preserve">MITD450009@pec.istruzione.it </w:t>
    </w:r>
    <w:r w:rsidR="0088503A">
      <w:rPr>
        <w:smallCaps w:val="0"/>
        <w:sz w:val="20"/>
      </w:rPr>
      <w:t xml:space="preserve"> </w:t>
    </w:r>
  </w:p>
  <w:p w14:paraId="4D0A5E43" w14:textId="77777777" w:rsidR="00D8549A" w:rsidRDefault="00B5285C" w:rsidP="00B5285C">
    <w:pPr>
      <w:pStyle w:val="Pidipagina"/>
      <w:jc w:val="center"/>
      <w:rPr>
        <w:smallCaps w:val="0"/>
        <w:sz w:val="20"/>
      </w:rPr>
    </w:pPr>
    <w:r>
      <w:rPr>
        <w:smallCaps w:val="0"/>
        <w:sz w:val="20"/>
      </w:rPr>
      <w:t xml:space="preserve">Sito </w:t>
    </w:r>
    <w:r w:rsidR="00F13D97">
      <w:rPr>
        <w:smallCaps w:val="0"/>
        <w:sz w:val="20"/>
      </w:rPr>
      <w:t>w</w:t>
    </w:r>
    <w:r>
      <w:rPr>
        <w:smallCaps w:val="0"/>
        <w:sz w:val="20"/>
      </w:rPr>
      <w:t>eb: www.itcserasmo.it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A5E22" w14:textId="77777777" w:rsidR="00D21B61" w:rsidRDefault="00D21B61">
      <w:pPr>
        <w:pStyle w:val="Contenutotabella"/>
      </w:pPr>
      <w:r>
        <w:separator/>
      </w:r>
    </w:p>
  </w:footnote>
  <w:footnote w:type="continuationSeparator" w:id="0">
    <w:p w14:paraId="4D0A5E23" w14:textId="77777777" w:rsidR="00D21B61" w:rsidRDefault="00D21B61">
      <w:pPr>
        <w:pStyle w:val="Contenutotabell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79"/>
      <w:gridCol w:w="3281"/>
    </w:tblGrid>
    <w:tr w:rsidR="00D8549A" w14:paraId="4D0A5E29" w14:textId="77777777">
      <w:trPr>
        <w:cantSplit/>
      </w:trPr>
      <w:tc>
        <w:tcPr>
          <w:tcW w:w="6379" w:type="dxa"/>
          <w:vAlign w:val="center"/>
        </w:tcPr>
        <w:p w14:paraId="4D0A5E26" w14:textId="77777777" w:rsidR="00D8549A" w:rsidRDefault="00D8549A">
          <w:pPr>
            <w:pStyle w:val="Titolo4"/>
            <w:spacing w:after="0"/>
          </w:pPr>
        </w:p>
      </w:tc>
      <w:tc>
        <w:tcPr>
          <w:tcW w:w="3281" w:type="dxa"/>
          <w:vAlign w:val="center"/>
        </w:tcPr>
        <w:p w14:paraId="4D0A5E27" w14:textId="77777777" w:rsidR="00D8549A" w:rsidRDefault="00D8549A">
          <w:pPr>
            <w:tabs>
              <w:tab w:val="left" w:pos="922"/>
            </w:tabs>
            <w:spacing w:before="60" w:after="60"/>
            <w:rPr>
              <w:b/>
              <w:sz w:val="20"/>
            </w:rPr>
          </w:pPr>
          <w:r>
            <w:rPr>
              <w:sz w:val="20"/>
            </w:rPr>
            <w:t xml:space="preserve">Codice Mod. </w:t>
          </w:r>
          <w:r>
            <w:rPr>
              <w:b/>
              <w:bCs w:val="0"/>
              <w:sz w:val="20"/>
            </w:rPr>
            <w:t>R</w:t>
          </w:r>
          <w:r>
            <w:rPr>
              <w:b/>
              <w:sz w:val="20"/>
            </w:rPr>
            <w:t>Q 13.1</w:t>
          </w:r>
        </w:p>
        <w:p w14:paraId="4D0A5E28" w14:textId="77777777" w:rsidR="00D8549A" w:rsidRDefault="00D8549A">
          <w:pPr>
            <w:tabs>
              <w:tab w:val="left" w:pos="922"/>
            </w:tabs>
            <w:spacing w:before="60"/>
            <w:jc w:val="right"/>
            <w:rPr>
              <w:lang w:val="en-GB"/>
            </w:rPr>
          </w:pPr>
          <w:r>
            <w:rPr>
              <w:sz w:val="20"/>
            </w:rPr>
            <w:t xml:space="preserve">Pag.  </w:t>
          </w:r>
          <w:r w:rsidR="00DC7044"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 w:rsidR="00DC7044">
            <w:rPr>
              <w:sz w:val="20"/>
            </w:rPr>
            <w:fldChar w:fldCharType="separate"/>
          </w:r>
          <w:r>
            <w:rPr>
              <w:noProof/>
              <w:sz w:val="20"/>
            </w:rPr>
            <w:t>2</w:t>
          </w:r>
          <w:r w:rsidR="00DC7044">
            <w:rPr>
              <w:sz w:val="20"/>
            </w:rPr>
            <w:fldChar w:fldCharType="end"/>
          </w:r>
          <w:r>
            <w:rPr>
              <w:sz w:val="20"/>
            </w:rPr>
            <w:t xml:space="preserve"> / </w:t>
          </w:r>
          <w:r w:rsidR="00DC7044"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\*Arabic </w:instrText>
          </w:r>
          <w:r w:rsidR="00DC7044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="00DC7044">
            <w:rPr>
              <w:sz w:val="20"/>
            </w:rPr>
            <w:fldChar w:fldCharType="end"/>
          </w:r>
        </w:p>
      </w:tc>
    </w:tr>
  </w:tbl>
  <w:p w14:paraId="4D0A5E2A" w14:textId="77777777" w:rsidR="00D8549A" w:rsidRDefault="00D8549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A5E2B" w14:textId="77777777" w:rsidR="00D8549A" w:rsidRDefault="00D8549A">
    <w:pPr>
      <w:rPr>
        <w:smallCaps w:val="0"/>
        <w:sz w:val="20"/>
        <w:lang w:val="en-GB"/>
      </w:rPr>
    </w:pPr>
  </w:p>
  <w:tbl>
    <w:tblPr>
      <w:tblW w:w="5000" w:type="pct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30"/>
      <w:gridCol w:w="3512"/>
    </w:tblGrid>
    <w:tr w:rsidR="00D8549A" w14:paraId="4D0A5E2F" w14:textId="77777777">
      <w:trPr>
        <w:cantSplit/>
      </w:trPr>
      <w:tc>
        <w:tcPr>
          <w:tcW w:w="3302" w:type="pct"/>
          <w:vAlign w:val="center"/>
        </w:tcPr>
        <w:p w14:paraId="4D0A5E2C" w14:textId="77777777" w:rsidR="00D8549A" w:rsidRDefault="00EA5A90">
          <w:pPr>
            <w:pStyle w:val="Titolo4"/>
            <w:spacing w:after="0"/>
          </w:pPr>
          <w:r>
            <w:rPr>
              <w:noProof/>
              <w:lang w:eastAsia="it-IT"/>
            </w:rPr>
            <w:drawing>
              <wp:inline distT="0" distB="0" distL="0" distR="0" wp14:anchorId="4D0A5E44" wp14:editId="4D0A5E45">
                <wp:extent cx="1073150" cy="540385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150" cy="540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8" w:type="pct"/>
          <w:vAlign w:val="center"/>
        </w:tcPr>
        <w:p w14:paraId="4D0A5E2D" w14:textId="77777777" w:rsidR="00D8549A" w:rsidRDefault="00D8549A">
          <w:pPr>
            <w:tabs>
              <w:tab w:val="left" w:pos="922"/>
            </w:tabs>
            <w:spacing w:before="60" w:after="60"/>
            <w:rPr>
              <w:b/>
              <w:smallCaps w:val="0"/>
              <w:sz w:val="20"/>
            </w:rPr>
          </w:pPr>
          <w:r>
            <w:rPr>
              <w:smallCaps w:val="0"/>
              <w:sz w:val="20"/>
            </w:rPr>
            <w:t xml:space="preserve">Codice Mod. </w:t>
          </w:r>
          <w:r w:rsidR="0084514E">
            <w:rPr>
              <w:b/>
              <w:bCs w:val="0"/>
              <w:smallCaps w:val="0"/>
              <w:sz w:val="20"/>
            </w:rPr>
            <w:t>RQ 4.3</w:t>
          </w:r>
        </w:p>
        <w:p w14:paraId="4D0A5E2E" w14:textId="77777777" w:rsidR="00D8549A" w:rsidRDefault="00D8549A">
          <w:pPr>
            <w:tabs>
              <w:tab w:val="left" w:pos="922"/>
            </w:tabs>
            <w:spacing w:before="60"/>
            <w:jc w:val="right"/>
            <w:rPr>
              <w:lang w:val="en-GB"/>
            </w:rPr>
          </w:pPr>
          <w:r>
            <w:rPr>
              <w:smallCaps w:val="0"/>
              <w:sz w:val="20"/>
            </w:rPr>
            <w:t xml:space="preserve">Pag.  </w:t>
          </w:r>
          <w:r w:rsidR="00DC7044">
            <w:rPr>
              <w:smallCaps w:val="0"/>
              <w:sz w:val="20"/>
            </w:rPr>
            <w:fldChar w:fldCharType="begin"/>
          </w:r>
          <w:r>
            <w:rPr>
              <w:smallCaps w:val="0"/>
              <w:sz w:val="20"/>
            </w:rPr>
            <w:instrText xml:space="preserve"> PAGE </w:instrText>
          </w:r>
          <w:r w:rsidR="00DC7044">
            <w:rPr>
              <w:smallCaps w:val="0"/>
              <w:sz w:val="20"/>
            </w:rPr>
            <w:fldChar w:fldCharType="separate"/>
          </w:r>
          <w:r w:rsidR="00C244FD">
            <w:rPr>
              <w:smallCaps w:val="0"/>
              <w:noProof/>
              <w:sz w:val="20"/>
            </w:rPr>
            <w:t>2</w:t>
          </w:r>
          <w:r w:rsidR="00DC7044">
            <w:rPr>
              <w:smallCaps w:val="0"/>
              <w:sz w:val="20"/>
            </w:rPr>
            <w:fldChar w:fldCharType="end"/>
          </w:r>
          <w:r>
            <w:rPr>
              <w:smallCaps w:val="0"/>
              <w:sz w:val="20"/>
            </w:rPr>
            <w:t xml:space="preserve"> / </w:t>
          </w:r>
          <w:r w:rsidR="00DC7044">
            <w:rPr>
              <w:smallCaps w:val="0"/>
              <w:sz w:val="20"/>
            </w:rPr>
            <w:fldChar w:fldCharType="begin"/>
          </w:r>
          <w:r>
            <w:rPr>
              <w:smallCaps w:val="0"/>
              <w:sz w:val="20"/>
            </w:rPr>
            <w:instrText xml:space="preserve"> NUMPAGES \*Arabic </w:instrText>
          </w:r>
          <w:r w:rsidR="00DC7044">
            <w:rPr>
              <w:smallCaps w:val="0"/>
              <w:sz w:val="20"/>
            </w:rPr>
            <w:fldChar w:fldCharType="separate"/>
          </w:r>
          <w:r w:rsidR="00C244FD">
            <w:rPr>
              <w:smallCaps w:val="0"/>
              <w:noProof/>
              <w:sz w:val="20"/>
            </w:rPr>
            <w:t>3</w:t>
          </w:r>
          <w:r w:rsidR="00DC7044">
            <w:rPr>
              <w:smallCaps w:val="0"/>
              <w:sz w:val="20"/>
            </w:rPr>
            <w:fldChar w:fldCharType="end"/>
          </w:r>
        </w:p>
      </w:tc>
    </w:tr>
  </w:tbl>
  <w:p w14:paraId="4D0A5E30" w14:textId="77777777" w:rsidR="00D8549A" w:rsidRDefault="00D8549A">
    <w:pPr>
      <w:pStyle w:val="Intestazione"/>
      <w:jc w:val="right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A5E3C" w14:textId="77777777" w:rsidR="00D8549A" w:rsidRDefault="00D8549A">
    <w:pPr>
      <w:spacing w:line="240" w:lineRule="exact"/>
      <w:jc w:val="center"/>
      <w:rPr>
        <w:rFonts w:ascii="Book Antiqua" w:hAnsi="Book Antiqua"/>
        <w:sz w:val="20"/>
      </w:rPr>
    </w:pPr>
  </w:p>
  <w:p w14:paraId="4F9495F7" w14:textId="77777777" w:rsidR="00DC6AA6" w:rsidRDefault="00DC6AA6">
    <w:pPr>
      <w:spacing w:line="240" w:lineRule="exact"/>
      <w:jc w:val="center"/>
      <w:rPr>
        <w:rFonts w:ascii="Book Antiqua" w:hAnsi="Book Antiqua"/>
        <w:sz w:val="20"/>
      </w:rPr>
    </w:pPr>
  </w:p>
  <w:tbl>
    <w:tblPr>
      <w:tblW w:w="10484" w:type="dxa"/>
      <w:tblInd w:w="-39" w:type="dxa"/>
      <w:tblLayout w:type="fixed"/>
      <w:tblLook w:val="0000" w:firstRow="0" w:lastRow="0" w:firstColumn="0" w:lastColumn="0" w:noHBand="0" w:noVBand="0"/>
    </w:tblPr>
    <w:tblGrid>
      <w:gridCol w:w="10484"/>
    </w:tblGrid>
    <w:tr w:rsidR="009704B5" w14:paraId="6CAF2ABF" w14:textId="77777777" w:rsidTr="009704B5">
      <w:trPr>
        <w:trHeight w:val="3175"/>
      </w:trPr>
      <w:tc>
        <w:tcPr>
          <w:tcW w:w="10484" w:type="dxa"/>
          <w:shd w:val="clear" w:color="auto" w:fill="auto"/>
        </w:tcPr>
        <w:p w14:paraId="24B91D8B" w14:textId="47B0F81B" w:rsidR="009704B5" w:rsidRDefault="009704B5" w:rsidP="009704B5">
          <w:pPr>
            <w:tabs>
              <w:tab w:val="left" w:pos="4820"/>
              <w:tab w:val="left" w:pos="7973"/>
              <w:tab w:val="left" w:pos="8115"/>
            </w:tabs>
            <w:spacing w:line="360" w:lineRule="auto"/>
            <w:ind w:left="-108" w:right="2586" w:firstLine="108"/>
          </w:pPr>
          <w:r>
            <w:rPr>
              <w:rFonts w:ascii="Book Antiqua" w:hAnsi="Book Antiqua" w:cs="Book Antiqua"/>
              <w:noProof/>
              <w:sz w:val="20"/>
            </w:rPr>
            <w:drawing>
              <wp:inline distT="0" distB="0" distL="0" distR="0" wp14:anchorId="7484C652" wp14:editId="5FD9F5A1">
                <wp:extent cx="6484620" cy="1882140"/>
                <wp:effectExtent l="0" t="0" r="0" b="381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26" r="17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4620" cy="188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6B2791D" w14:textId="77777777" w:rsidR="00DC6AA6" w:rsidRDefault="00DC6AA6" w:rsidP="009704B5">
    <w:pPr>
      <w:spacing w:line="240" w:lineRule="exact"/>
      <w:rPr>
        <w:rFonts w:ascii="Book Antiqua" w:hAnsi="Book Antiqua"/>
        <w:sz w:val="20"/>
      </w:rPr>
    </w:pPr>
  </w:p>
  <w:tbl>
    <w:tblPr>
      <w:tblW w:w="5001" w:type="pct"/>
      <w:tblInd w:w="-72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08"/>
      <w:gridCol w:w="2936"/>
    </w:tblGrid>
    <w:tr w:rsidR="00D8549A" w:rsidRPr="00624166" w14:paraId="4D0A5E3F" w14:textId="77777777" w:rsidTr="009E383B">
      <w:trPr>
        <w:cantSplit/>
        <w:trHeight w:val="448"/>
      </w:trPr>
      <w:tc>
        <w:tcPr>
          <w:tcW w:w="3581" w:type="pct"/>
          <w:vAlign w:val="center"/>
        </w:tcPr>
        <w:p w14:paraId="4D0A5E3D" w14:textId="30379AF3" w:rsidR="00D8549A" w:rsidRPr="002B595D" w:rsidRDefault="00816C9E" w:rsidP="002B595D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s</w:t>
          </w:r>
          <w:r w:rsidR="00860B31" w:rsidRPr="002B595D">
            <w:rPr>
              <w:sz w:val="22"/>
              <w:szCs w:val="22"/>
            </w:rPr>
            <w:t>cheda valutazione p</w:t>
          </w:r>
          <w:r w:rsidR="002B595D" w:rsidRPr="002B595D">
            <w:rPr>
              <w:sz w:val="22"/>
              <w:szCs w:val="22"/>
            </w:rPr>
            <w:t xml:space="preserve">er </w:t>
          </w:r>
          <w:proofErr w:type="spellStart"/>
          <w:r w:rsidR="002B595D" w:rsidRPr="002B595D">
            <w:rPr>
              <w:sz w:val="22"/>
              <w:szCs w:val="22"/>
            </w:rPr>
            <w:t>uscita</w:t>
          </w:r>
          <w:proofErr w:type="spellEnd"/>
          <w:r w:rsidR="002B595D" w:rsidRPr="002B595D">
            <w:rPr>
              <w:sz w:val="22"/>
              <w:szCs w:val="22"/>
            </w:rPr>
            <w:t xml:space="preserve"> didattica </w:t>
          </w:r>
          <w:proofErr w:type="spellStart"/>
          <w:r w:rsidR="002B595D" w:rsidRPr="002B595D">
            <w:rPr>
              <w:sz w:val="22"/>
              <w:szCs w:val="22"/>
            </w:rPr>
            <w:t>p</w:t>
          </w:r>
          <w:r w:rsidR="00860B31" w:rsidRPr="002B595D">
            <w:rPr>
              <w:sz w:val="22"/>
              <w:szCs w:val="22"/>
            </w:rPr>
            <w:t>ct</w:t>
          </w:r>
          <w:r>
            <w:rPr>
              <w:sz w:val="22"/>
              <w:szCs w:val="22"/>
            </w:rPr>
            <w:t>o</w:t>
          </w:r>
          <w:proofErr w:type="spellEnd"/>
          <w:r>
            <w:rPr>
              <w:sz w:val="22"/>
              <w:szCs w:val="22"/>
            </w:rPr>
            <w:t xml:space="preserve"> / </w:t>
          </w:r>
          <w:r w:rsidR="00860B31" w:rsidRPr="002B595D">
            <w:rPr>
              <w:sz w:val="22"/>
              <w:szCs w:val="22"/>
            </w:rPr>
            <w:t>percorsi per le competenze trasversali e per l’orientamento</w:t>
          </w:r>
        </w:p>
      </w:tc>
      <w:tc>
        <w:tcPr>
          <w:tcW w:w="1419" w:type="pct"/>
          <w:vAlign w:val="center"/>
        </w:tcPr>
        <w:p w14:paraId="4D0A5E3E" w14:textId="77777777" w:rsidR="00D8549A" w:rsidRDefault="00D8549A" w:rsidP="009E383B">
          <w:pPr>
            <w:tabs>
              <w:tab w:val="left" w:pos="922"/>
            </w:tabs>
            <w:spacing w:before="60" w:after="60"/>
            <w:rPr>
              <w:b/>
              <w:smallCaps w:val="0"/>
              <w:sz w:val="20"/>
            </w:rPr>
          </w:pPr>
          <w:r>
            <w:rPr>
              <w:smallCaps w:val="0"/>
              <w:sz w:val="20"/>
            </w:rPr>
            <w:t xml:space="preserve">Codice Mod. </w:t>
          </w:r>
          <w:r w:rsidR="003D727B">
            <w:rPr>
              <w:b/>
              <w:bCs w:val="0"/>
              <w:smallCaps w:val="0"/>
              <w:sz w:val="20"/>
            </w:rPr>
            <w:t xml:space="preserve">RQ </w:t>
          </w:r>
          <w:r w:rsidR="009E383B">
            <w:rPr>
              <w:b/>
              <w:bCs w:val="0"/>
              <w:smallCaps w:val="0"/>
              <w:sz w:val="20"/>
            </w:rPr>
            <w:t>4</w:t>
          </w:r>
          <w:r w:rsidR="003D727B">
            <w:rPr>
              <w:b/>
              <w:bCs w:val="0"/>
              <w:smallCaps w:val="0"/>
              <w:sz w:val="20"/>
            </w:rPr>
            <w:t>.</w:t>
          </w:r>
          <w:r w:rsidR="009E383B">
            <w:rPr>
              <w:b/>
              <w:bCs w:val="0"/>
              <w:smallCaps w:val="0"/>
              <w:sz w:val="20"/>
            </w:rPr>
            <w:t>3</w:t>
          </w:r>
          <w:r>
            <w:rPr>
              <w:b/>
              <w:smallCaps w:val="0"/>
              <w:sz w:val="20"/>
            </w:rPr>
            <w:t xml:space="preserve"> </w:t>
          </w:r>
          <w:r>
            <w:rPr>
              <w:smallCaps w:val="0"/>
              <w:sz w:val="20"/>
            </w:rPr>
            <w:t xml:space="preserve">Pag.  </w:t>
          </w:r>
          <w:r w:rsidR="00DC7044">
            <w:rPr>
              <w:smallCaps w:val="0"/>
              <w:sz w:val="20"/>
            </w:rPr>
            <w:fldChar w:fldCharType="begin"/>
          </w:r>
          <w:r>
            <w:rPr>
              <w:smallCaps w:val="0"/>
              <w:sz w:val="20"/>
            </w:rPr>
            <w:instrText xml:space="preserve"> PAGE </w:instrText>
          </w:r>
          <w:r w:rsidR="00DC7044">
            <w:rPr>
              <w:smallCaps w:val="0"/>
              <w:sz w:val="20"/>
            </w:rPr>
            <w:fldChar w:fldCharType="separate"/>
          </w:r>
          <w:r w:rsidR="00C244FD">
            <w:rPr>
              <w:smallCaps w:val="0"/>
              <w:noProof/>
              <w:sz w:val="20"/>
            </w:rPr>
            <w:t>1</w:t>
          </w:r>
          <w:r w:rsidR="00DC7044">
            <w:rPr>
              <w:smallCaps w:val="0"/>
              <w:sz w:val="20"/>
            </w:rPr>
            <w:fldChar w:fldCharType="end"/>
          </w:r>
          <w:r>
            <w:rPr>
              <w:smallCaps w:val="0"/>
              <w:sz w:val="20"/>
            </w:rPr>
            <w:t xml:space="preserve"> / </w:t>
          </w:r>
          <w:r w:rsidR="00DC7044">
            <w:rPr>
              <w:smallCaps w:val="0"/>
              <w:sz w:val="20"/>
            </w:rPr>
            <w:fldChar w:fldCharType="begin"/>
          </w:r>
          <w:r>
            <w:rPr>
              <w:smallCaps w:val="0"/>
              <w:sz w:val="20"/>
            </w:rPr>
            <w:instrText xml:space="preserve"> NUMPAGES \*Arabic </w:instrText>
          </w:r>
          <w:r w:rsidR="00DC7044">
            <w:rPr>
              <w:smallCaps w:val="0"/>
              <w:sz w:val="20"/>
            </w:rPr>
            <w:fldChar w:fldCharType="separate"/>
          </w:r>
          <w:r w:rsidR="00C244FD">
            <w:rPr>
              <w:smallCaps w:val="0"/>
              <w:noProof/>
              <w:sz w:val="20"/>
            </w:rPr>
            <w:t>3</w:t>
          </w:r>
          <w:r w:rsidR="00DC7044">
            <w:rPr>
              <w:smallCaps w:val="0"/>
              <w:sz w:val="20"/>
            </w:rPr>
            <w:fldChar w:fldCharType="end"/>
          </w:r>
        </w:p>
      </w:tc>
    </w:tr>
  </w:tbl>
  <w:p w14:paraId="4D0A5E40" w14:textId="77777777" w:rsidR="00D8549A" w:rsidRDefault="00D8549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12.6pt;height:9pt" o:bullet="t">
        <v:imagedata r:id="rId1" o:title=""/>
      </v:shape>
    </w:pict>
  </w:numPicBullet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77C5672"/>
    <w:multiLevelType w:val="hybridMultilevel"/>
    <w:tmpl w:val="DB828850"/>
    <w:lvl w:ilvl="0" w:tplc="FFDE7AB8">
      <w:numFmt w:val="bullet"/>
      <w:lvlText w:val=""/>
      <w:lvlJc w:val="left"/>
      <w:pPr>
        <w:tabs>
          <w:tab w:val="num" w:pos="3255"/>
        </w:tabs>
        <w:ind w:left="3255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5" w15:restartNumberingAfterBreak="0">
    <w:nsid w:val="3917624C"/>
    <w:multiLevelType w:val="hybridMultilevel"/>
    <w:tmpl w:val="880225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82937"/>
    <w:multiLevelType w:val="hybridMultilevel"/>
    <w:tmpl w:val="D32604E2"/>
    <w:lvl w:ilvl="0" w:tplc="A7F84F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4EDD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7C14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38A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DACB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AA41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FA3F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1270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FE13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3E664EB"/>
    <w:multiLevelType w:val="hybridMultilevel"/>
    <w:tmpl w:val="A648A5B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91CF8"/>
    <w:multiLevelType w:val="hybridMultilevel"/>
    <w:tmpl w:val="12CA4F88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1094739"/>
    <w:multiLevelType w:val="hybridMultilevel"/>
    <w:tmpl w:val="CECA945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12122764">
    <w:abstractNumId w:val="0"/>
  </w:num>
  <w:num w:numId="2" w16cid:durableId="71853512">
    <w:abstractNumId w:val="1"/>
  </w:num>
  <w:num w:numId="3" w16cid:durableId="260720123">
    <w:abstractNumId w:val="5"/>
  </w:num>
  <w:num w:numId="4" w16cid:durableId="1889145090">
    <w:abstractNumId w:val="4"/>
  </w:num>
  <w:num w:numId="5" w16cid:durableId="1189220103">
    <w:abstractNumId w:val="9"/>
  </w:num>
  <w:num w:numId="6" w16cid:durableId="1082530362">
    <w:abstractNumId w:val="7"/>
  </w:num>
  <w:num w:numId="7" w16cid:durableId="939989425">
    <w:abstractNumId w:val="6"/>
  </w:num>
  <w:num w:numId="8" w16cid:durableId="1910382337">
    <w:abstractNumId w:val="8"/>
  </w:num>
  <w:num w:numId="9" w16cid:durableId="20016952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84064827">
    <w:abstractNumId w:val="0"/>
  </w:num>
  <w:num w:numId="11" w16cid:durableId="12788277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341116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129"/>
    <w:rsid w:val="00046867"/>
    <w:rsid w:val="00062E78"/>
    <w:rsid w:val="000D275E"/>
    <w:rsid w:val="000F45F3"/>
    <w:rsid w:val="00141317"/>
    <w:rsid w:val="00190EFC"/>
    <w:rsid w:val="001F3851"/>
    <w:rsid w:val="00222CC8"/>
    <w:rsid w:val="00226906"/>
    <w:rsid w:val="002328D8"/>
    <w:rsid w:val="00272BC4"/>
    <w:rsid w:val="002B595D"/>
    <w:rsid w:val="002C5D7E"/>
    <w:rsid w:val="00387F83"/>
    <w:rsid w:val="00393B6A"/>
    <w:rsid w:val="003976F7"/>
    <w:rsid w:val="003B3279"/>
    <w:rsid w:val="003D110C"/>
    <w:rsid w:val="003D2A11"/>
    <w:rsid w:val="003D727B"/>
    <w:rsid w:val="003D7D5F"/>
    <w:rsid w:val="004217CD"/>
    <w:rsid w:val="00442DA2"/>
    <w:rsid w:val="00464825"/>
    <w:rsid w:val="004A79AC"/>
    <w:rsid w:val="004D356B"/>
    <w:rsid w:val="004F2BCC"/>
    <w:rsid w:val="00501234"/>
    <w:rsid w:val="0051143E"/>
    <w:rsid w:val="00547B65"/>
    <w:rsid w:val="00555854"/>
    <w:rsid w:val="005F63CC"/>
    <w:rsid w:val="00624166"/>
    <w:rsid w:val="006743AC"/>
    <w:rsid w:val="006B6761"/>
    <w:rsid w:val="00737762"/>
    <w:rsid w:val="007570E5"/>
    <w:rsid w:val="00765099"/>
    <w:rsid w:val="00785ADC"/>
    <w:rsid w:val="007B2379"/>
    <w:rsid w:val="007D71AD"/>
    <w:rsid w:val="007E5BF8"/>
    <w:rsid w:val="00816C9E"/>
    <w:rsid w:val="0084514E"/>
    <w:rsid w:val="00860B31"/>
    <w:rsid w:val="00875EA7"/>
    <w:rsid w:val="00884D70"/>
    <w:rsid w:val="0088503A"/>
    <w:rsid w:val="008C1129"/>
    <w:rsid w:val="00916D08"/>
    <w:rsid w:val="009704B5"/>
    <w:rsid w:val="009918F7"/>
    <w:rsid w:val="00993DAC"/>
    <w:rsid w:val="009C45C1"/>
    <w:rsid w:val="009D15CA"/>
    <w:rsid w:val="009E383B"/>
    <w:rsid w:val="00A5476A"/>
    <w:rsid w:val="00A75681"/>
    <w:rsid w:val="00A840B9"/>
    <w:rsid w:val="00B27970"/>
    <w:rsid w:val="00B303A8"/>
    <w:rsid w:val="00B43C40"/>
    <w:rsid w:val="00B5285C"/>
    <w:rsid w:val="00B95956"/>
    <w:rsid w:val="00BE7039"/>
    <w:rsid w:val="00C14B51"/>
    <w:rsid w:val="00C179F0"/>
    <w:rsid w:val="00C244FD"/>
    <w:rsid w:val="00C40F32"/>
    <w:rsid w:val="00C760D2"/>
    <w:rsid w:val="00C914AE"/>
    <w:rsid w:val="00CA51EC"/>
    <w:rsid w:val="00CA7CCD"/>
    <w:rsid w:val="00CB475D"/>
    <w:rsid w:val="00CE1110"/>
    <w:rsid w:val="00D00573"/>
    <w:rsid w:val="00D16360"/>
    <w:rsid w:val="00D21B61"/>
    <w:rsid w:val="00D8549A"/>
    <w:rsid w:val="00DC6AA6"/>
    <w:rsid w:val="00DC7044"/>
    <w:rsid w:val="00EA5032"/>
    <w:rsid w:val="00EA5A90"/>
    <w:rsid w:val="00ED576A"/>
    <w:rsid w:val="00F13D97"/>
    <w:rsid w:val="00F570CC"/>
    <w:rsid w:val="00F65C1B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A5DA7"/>
  <w15:docId w15:val="{F26A15CA-D231-4456-B55A-C614E956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7044"/>
    <w:pPr>
      <w:suppressAutoHyphens/>
    </w:pPr>
    <w:rPr>
      <w:rFonts w:ascii="Arial" w:hAnsi="Arial" w:cs="Arial"/>
      <w:bCs/>
      <w:smallCaps/>
      <w:sz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DC7044"/>
    <w:pPr>
      <w:keepNext/>
      <w:outlineLvl w:val="0"/>
    </w:pPr>
    <w:rPr>
      <w:rFonts w:ascii="Tahoma" w:hAnsi="Tahoma" w:cs="Times New Roman"/>
      <w:b/>
      <w:bCs w:val="0"/>
      <w:smallCaps w:val="0"/>
      <w:szCs w:val="24"/>
    </w:rPr>
  </w:style>
  <w:style w:type="paragraph" w:styleId="Titolo2">
    <w:name w:val="heading 2"/>
    <w:basedOn w:val="Normale"/>
    <w:next w:val="Normale"/>
    <w:qFormat/>
    <w:rsid w:val="00DC7044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Verdana" w:hAnsi="Verdana"/>
      <w:b/>
      <w:bCs w:val="0"/>
      <w:sz w:val="18"/>
    </w:rPr>
  </w:style>
  <w:style w:type="paragraph" w:styleId="Titolo4">
    <w:name w:val="heading 4"/>
    <w:basedOn w:val="Normale"/>
    <w:next w:val="Normale"/>
    <w:qFormat/>
    <w:rsid w:val="00DC7044"/>
    <w:pPr>
      <w:keepNext/>
      <w:spacing w:before="120" w:after="6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8503A"/>
    <w:pPr>
      <w:spacing w:before="240" w:after="60"/>
      <w:outlineLvl w:val="4"/>
    </w:pPr>
    <w:rPr>
      <w:rFonts w:ascii="Calibri" w:hAnsi="Calibri" w:cs="Times New Roman"/>
      <w:b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ellanota">
    <w:name w:val="Carattere della nota"/>
    <w:rsid w:val="00DC7044"/>
  </w:style>
  <w:style w:type="character" w:styleId="Numeropagina">
    <w:name w:val="page number"/>
    <w:basedOn w:val="WW-Caratterepredefinitoparagrafo"/>
    <w:semiHidden/>
    <w:rsid w:val="00DC7044"/>
  </w:style>
  <w:style w:type="character" w:styleId="Collegamentoipertestuale">
    <w:name w:val="Hyperlink"/>
    <w:semiHidden/>
    <w:rsid w:val="00DC7044"/>
    <w:rPr>
      <w:color w:val="0000FF"/>
      <w:u w:val="single"/>
    </w:rPr>
  </w:style>
  <w:style w:type="character" w:customStyle="1" w:styleId="Caratterenotadichiusura">
    <w:name w:val="Carattere nota di chiusura"/>
    <w:rsid w:val="00DC7044"/>
  </w:style>
  <w:style w:type="character" w:customStyle="1" w:styleId="WW8Num1z0">
    <w:name w:val="WW8Num1z0"/>
    <w:rsid w:val="00DC7044"/>
    <w:rPr>
      <w:rFonts w:ascii="Symbol" w:hAnsi="Symbol"/>
      <w:color w:val="000000"/>
      <w:sz w:val="16"/>
      <w:szCs w:val="16"/>
    </w:rPr>
  </w:style>
  <w:style w:type="character" w:customStyle="1" w:styleId="WW8Num1z1">
    <w:name w:val="WW8Num1z1"/>
    <w:rsid w:val="00DC7044"/>
    <w:rPr>
      <w:rFonts w:ascii="Courier New" w:hAnsi="Courier New" w:cs="Courier New"/>
    </w:rPr>
  </w:style>
  <w:style w:type="character" w:customStyle="1" w:styleId="WW8Num1z2">
    <w:name w:val="WW8Num1z2"/>
    <w:rsid w:val="00DC7044"/>
    <w:rPr>
      <w:rFonts w:ascii="Wingdings" w:hAnsi="Wingdings"/>
    </w:rPr>
  </w:style>
  <w:style w:type="character" w:customStyle="1" w:styleId="WW8Num1z3">
    <w:name w:val="WW8Num1z3"/>
    <w:rsid w:val="00DC7044"/>
    <w:rPr>
      <w:rFonts w:ascii="Symbol" w:hAnsi="Symbol"/>
    </w:rPr>
  </w:style>
  <w:style w:type="character" w:customStyle="1" w:styleId="WW8Num2z0">
    <w:name w:val="WW8Num2z0"/>
    <w:rsid w:val="00DC7044"/>
    <w:rPr>
      <w:rFonts w:ascii="Symbol" w:hAnsi="Symbol"/>
      <w:color w:val="000000"/>
      <w:sz w:val="16"/>
      <w:szCs w:val="16"/>
    </w:rPr>
  </w:style>
  <w:style w:type="character" w:customStyle="1" w:styleId="WW8Num2z1">
    <w:name w:val="WW8Num2z1"/>
    <w:rsid w:val="00DC7044"/>
    <w:rPr>
      <w:rFonts w:ascii="Courier New" w:hAnsi="Courier New" w:cs="Courier New"/>
    </w:rPr>
  </w:style>
  <w:style w:type="character" w:customStyle="1" w:styleId="WW8Num2z2">
    <w:name w:val="WW8Num2z2"/>
    <w:rsid w:val="00DC7044"/>
    <w:rPr>
      <w:rFonts w:ascii="Wingdings" w:hAnsi="Wingdings"/>
    </w:rPr>
  </w:style>
  <w:style w:type="character" w:customStyle="1" w:styleId="WW8Num2z3">
    <w:name w:val="WW8Num2z3"/>
    <w:rsid w:val="00DC7044"/>
    <w:rPr>
      <w:rFonts w:ascii="Symbol" w:hAnsi="Symbol"/>
    </w:rPr>
  </w:style>
  <w:style w:type="character" w:customStyle="1" w:styleId="WW8Num4z1">
    <w:name w:val="WW8Num4z1"/>
    <w:rsid w:val="00DC7044"/>
    <w:rPr>
      <w:rFonts w:ascii="Courier New" w:hAnsi="Courier New"/>
    </w:rPr>
  </w:style>
  <w:style w:type="character" w:customStyle="1" w:styleId="WW8Num4z2">
    <w:name w:val="WW8Num4z2"/>
    <w:rsid w:val="00DC7044"/>
    <w:rPr>
      <w:rFonts w:ascii="Wingdings" w:hAnsi="Wingdings"/>
    </w:rPr>
  </w:style>
  <w:style w:type="character" w:customStyle="1" w:styleId="WW8Num4z3">
    <w:name w:val="WW8Num4z3"/>
    <w:rsid w:val="00DC7044"/>
    <w:rPr>
      <w:rFonts w:ascii="Symbol" w:hAnsi="Symbol"/>
    </w:rPr>
  </w:style>
  <w:style w:type="character" w:customStyle="1" w:styleId="WW8Num5z0">
    <w:name w:val="WW8Num5z0"/>
    <w:rsid w:val="00DC7044"/>
    <w:rPr>
      <w:rFonts w:ascii="Symbol" w:hAnsi="Symbol"/>
      <w:sz w:val="16"/>
    </w:rPr>
  </w:style>
  <w:style w:type="character" w:customStyle="1" w:styleId="WW8Num5z2">
    <w:name w:val="WW8Num5z2"/>
    <w:rsid w:val="00DC7044"/>
    <w:rPr>
      <w:rFonts w:ascii="Wingdings" w:hAnsi="Wingdings"/>
    </w:rPr>
  </w:style>
  <w:style w:type="character" w:customStyle="1" w:styleId="WW8Num5z3">
    <w:name w:val="WW8Num5z3"/>
    <w:rsid w:val="00DC7044"/>
    <w:rPr>
      <w:rFonts w:ascii="Symbol" w:hAnsi="Symbol"/>
    </w:rPr>
  </w:style>
  <w:style w:type="character" w:customStyle="1" w:styleId="WW8Num5z4">
    <w:name w:val="WW8Num5z4"/>
    <w:rsid w:val="00DC7044"/>
    <w:rPr>
      <w:rFonts w:ascii="Courier New" w:hAnsi="Courier New"/>
    </w:rPr>
  </w:style>
  <w:style w:type="character" w:customStyle="1" w:styleId="WW8Num6z2">
    <w:name w:val="WW8Num6z2"/>
    <w:rsid w:val="00DC7044"/>
    <w:rPr>
      <w:rFonts w:ascii="Wingdings" w:hAnsi="Wingdings"/>
    </w:rPr>
  </w:style>
  <w:style w:type="character" w:customStyle="1" w:styleId="WW8Num6z3">
    <w:name w:val="WW8Num6z3"/>
    <w:rsid w:val="00DC7044"/>
    <w:rPr>
      <w:rFonts w:ascii="Symbol" w:hAnsi="Symbol"/>
    </w:rPr>
  </w:style>
  <w:style w:type="character" w:customStyle="1" w:styleId="WW8Num6z4">
    <w:name w:val="WW8Num6z4"/>
    <w:rsid w:val="00DC7044"/>
    <w:rPr>
      <w:rFonts w:ascii="Courier New" w:hAnsi="Courier New"/>
    </w:rPr>
  </w:style>
  <w:style w:type="character" w:customStyle="1" w:styleId="WW-Caratterepredefinitoparagrafo">
    <w:name w:val="WW-Carattere predefinito paragrafo"/>
    <w:rsid w:val="00DC7044"/>
  </w:style>
  <w:style w:type="character" w:customStyle="1" w:styleId="Etichettaintestazionemessaggio">
    <w:name w:val="Etichetta intestazione messaggio"/>
    <w:rsid w:val="00DC7044"/>
    <w:rPr>
      <w:rFonts w:ascii="Arial Black" w:hAnsi="Arial Black"/>
      <w:spacing w:val="-10"/>
      <w:sz w:val="18"/>
    </w:rPr>
  </w:style>
  <w:style w:type="paragraph" w:customStyle="1" w:styleId="Corpotesto1">
    <w:name w:val="Corpo testo1"/>
    <w:basedOn w:val="Normale"/>
    <w:link w:val="CorpotestoCarattere"/>
    <w:rsid w:val="00DC7044"/>
    <w:pPr>
      <w:spacing w:after="120"/>
    </w:pPr>
  </w:style>
  <w:style w:type="paragraph" w:customStyle="1" w:styleId="Intestazione1">
    <w:name w:val="Intestazione1"/>
    <w:basedOn w:val="Normale"/>
    <w:next w:val="Corpotesto1"/>
    <w:rsid w:val="00DC7044"/>
    <w:pPr>
      <w:keepNext/>
      <w:spacing w:before="240" w:after="120"/>
    </w:pPr>
    <w:rPr>
      <w:rFonts w:ascii="Albany" w:eastAsia="MS Mincho" w:hAnsi="Albany" w:cs="Tahoma"/>
      <w:sz w:val="28"/>
      <w:szCs w:val="28"/>
    </w:rPr>
  </w:style>
  <w:style w:type="paragraph" w:styleId="Elenco">
    <w:name w:val="List"/>
    <w:basedOn w:val="Corpotesto1"/>
    <w:semiHidden/>
    <w:rsid w:val="00DC7044"/>
    <w:rPr>
      <w:rFonts w:cs="Tahoma"/>
    </w:rPr>
  </w:style>
  <w:style w:type="paragraph" w:styleId="Intestazione">
    <w:name w:val="header"/>
    <w:basedOn w:val="Normale"/>
    <w:link w:val="IntestazioneCarattere"/>
    <w:rsid w:val="00DC704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semiHidden/>
    <w:rsid w:val="00DC7044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Corpotesto1"/>
    <w:rsid w:val="00DC7044"/>
    <w:pPr>
      <w:suppressLineNumbers/>
    </w:pPr>
  </w:style>
  <w:style w:type="paragraph" w:customStyle="1" w:styleId="Intestazionetabella">
    <w:name w:val="Intestazione tabella"/>
    <w:basedOn w:val="Contenutotabella"/>
    <w:rsid w:val="00DC7044"/>
    <w:pPr>
      <w:jc w:val="center"/>
    </w:pPr>
    <w:rPr>
      <w:b/>
      <w:i/>
      <w:iCs/>
    </w:rPr>
  </w:style>
  <w:style w:type="paragraph" w:customStyle="1" w:styleId="Didascalia1">
    <w:name w:val="Didascalia1"/>
    <w:basedOn w:val="Normale"/>
    <w:rsid w:val="00DC7044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Contenutocornice">
    <w:name w:val="Contenuto cornice"/>
    <w:basedOn w:val="Corpotesto1"/>
    <w:rsid w:val="00DC7044"/>
  </w:style>
  <w:style w:type="paragraph" w:customStyle="1" w:styleId="Indice">
    <w:name w:val="Indice"/>
    <w:basedOn w:val="Normale"/>
    <w:rsid w:val="00DC7044"/>
    <w:pPr>
      <w:suppressLineNumbers/>
    </w:pPr>
    <w:rPr>
      <w:rFonts w:cs="Tahoma"/>
    </w:rPr>
  </w:style>
  <w:style w:type="paragraph" w:customStyle="1" w:styleId="WW-Formuladichiusura">
    <w:name w:val="WW-Formula di chiusura"/>
    <w:basedOn w:val="Normale"/>
    <w:rsid w:val="00DC7044"/>
    <w:pPr>
      <w:keepNext/>
      <w:spacing w:line="220" w:lineRule="atLeast"/>
      <w:jc w:val="both"/>
    </w:pPr>
    <w:rPr>
      <w:spacing w:val="-5"/>
    </w:rPr>
  </w:style>
  <w:style w:type="paragraph" w:customStyle="1" w:styleId="WW-Intestazionemessaggio">
    <w:name w:val="WW-Intestazione messaggio"/>
    <w:basedOn w:val="Corpotesto1"/>
    <w:rsid w:val="00DC7044"/>
    <w:pPr>
      <w:keepLines/>
      <w:tabs>
        <w:tab w:val="left" w:pos="27814"/>
      </w:tabs>
      <w:spacing w:line="180" w:lineRule="atLeast"/>
      <w:ind w:left="720" w:hanging="720"/>
    </w:pPr>
  </w:style>
  <w:style w:type="paragraph" w:customStyle="1" w:styleId="Etichettadocumento">
    <w:name w:val="Etichetta documento"/>
    <w:basedOn w:val="Normale"/>
    <w:next w:val="Normale"/>
    <w:rsid w:val="00DC7044"/>
    <w:pPr>
      <w:keepNext/>
      <w:keepLines/>
      <w:spacing w:before="400" w:after="120" w:line="240" w:lineRule="atLeast"/>
      <w:ind w:left="-840"/>
      <w:jc w:val="both"/>
    </w:pPr>
    <w:rPr>
      <w:rFonts w:ascii="Arial Black" w:hAnsi="Arial Black"/>
      <w:spacing w:val="-5"/>
      <w:kern w:val="1"/>
      <w:sz w:val="96"/>
    </w:rPr>
  </w:style>
  <w:style w:type="paragraph" w:customStyle="1" w:styleId="Primaintestazionemessaggio">
    <w:name w:val="Prima intestazione messaggio"/>
    <w:basedOn w:val="WW-Intestazionemessaggio"/>
    <w:next w:val="WW-Intestazionemessaggio"/>
    <w:rsid w:val="00DC7044"/>
    <w:pPr>
      <w:spacing w:before="220"/>
    </w:pPr>
    <w:rPr>
      <w:b/>
    </w:rPr>
  </w:style>
  <w:style w:type="paragraph" w:customStyle="1" w:styleId="WW-Didascalia">
    <w:name w:val="WW-Didascalia"/>
    <w:basedOn w:val="Normale"/>
    <w:next w:val="Normale"/>
    <w:rsid w:val="00DC7044"/>
    <w:pPr>
      <w:jc w:val="center"/>
    </w:pPr>
    <w:rPr>
      <w:rFonts w:ascii="Bookman Old Style" w:hAnsi="Bookman Old Style"/>
      <w:b/>
    </w:rPr>
  </w:style>
  <w:style w:type="paragraph" w:customStyle="1" w:styleId="WW-Corpodeltesto2">
    <w:name w:val="WW-Corpo del testo 2"/>
    <w:basedOn w:val="Normale"/>
    <w:rsid w:val="00DC7044"/>
    <w:pPr>
      <w:jc w:val="center"/>
    </w:pPr>
    <w:rPr>
      <w:sz w:val="20"/>
    </w:rPr>
  </w:style>
  <w:style w:type="paragraph" w:customStyle="1" w:styleId="oggetto">
    <w:name w:val="oggetto"/>
    <w:basedOn w:val="Normale"/>
    <w:rsid w:val="00DC7044"/>
    <w:pPr>
      <w:ind w:left="993" w:right="89" w:hanging="993"/>
      <w:jc w:val="both"/>
    </w:pPr>
  </w:style>
  <w:style w:type="paragraph" w:customStyle="1" w:styleId="fax">
    <w:name w:val="fax"/>
    <w:basedOn w:val="Normale"/>
    <w:rsid w:val="00DC7044"/>
    <w:pPr>
      <w:spacing w:before="120"/>
      <w:ind w:left="170" w:right="170"/>
    </w:pPr>
    <w:rPr>
      <w:rFonts w:ascii="Lucida Fax" w:hAnsi="Lucida Fax"/>
      <w:sz w:val="22"/>
    </w:rPr>
  </w:style>
  <w:style w:type="paragraph" w:styleId="Testofumetto">
    <w:name w:val="Balloon Text"/>
    <w:basedOn w:val="Normale"/>
    <w:rsid w:val="00DC704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semiHidden/>
    <w:rsid w:val="00DC7044"/>
    <w:pPr>
      <w:widowControl w:val="0"/>
      <w:autoSpaceDE w:val="0"/>
      <w:autoSpaceDN w:val="0"/>
      <w:adjustRightInd w:val="0"/>
    </w:pPr>
    <w:rPr>
      <w:sz w:val="20"/>
    </w:rPr>
  </w:style>
  <w:style w:type="paragraph" w:styleId="Corpodeltesto3">
    <w:name w:val="Body Text 3"/>
    <w:basedOn w:val="Normale"/>
    <w:semiHidden/>
    <w:rsid w:val="00DC7044"/>
    <w:pPr>
      <w:widowControl w:val="0"/>
      <w:autoSpaceDE w:val="0"/>
      <w:autoSpaceDN w:val="0"/>
      <w:adjustRightInd w:val="0"/>
      <w:jc w:val="both"/>
    </w:pPr>
    <w:rPr>
      <w:rFonts w:ascii="Verdana" w:hAnsi="Verdana"/>
      <w:sz w:val="18"/>
    </w:rPr>
  </w:style>
  <w:style w:type="character" w:customStyle="1" w:styleId="IntestazioneCarattere">
    <w:name w:val="Intestazione Carattere"/>
    <w:link w:val="Intestazione"/>
    <w:rsid w:val="00141317"/>
    <w:rPr>
      <w:rFonts w:ascii="Arial" w:hAnsi="Arial" w:cs="Arial"/>
      <w:bCs/>
      <w:smallCaps/>
      <w:sz w:val="24"/>
      <w:lang w:eastAsia="ar-SA"/>
    </w:rPr>
  </w:style>
  <w:style w:type="character" w:customStyle="1" w:styleId="Titolo5Carattere">
    <w:name w:val="Titolo 5 Carattere"/>
    <w:link w:val="Titolo5"/>
    <w:uiPriority w:val="9"/>
    <w:semiHidden/>
    <w:rsid w:val="0088503A"/>
    <w:rPr>
      <w:rFonts w:ascii="Calibri" w:eastAsia="Times New Roman" w:hAnsi="Calibri" w:cs="Times New Roman"/>
      <w:b/>
      <w:bCs/>
      <w:i/>
      <w:iCs/>
      <w:smallCaps/>
      <w:sz w:val="26"/>
      <w:szCs w:val="26"/>
      <w:lang w:eastAsia="ar-SA"/>
    </w:rPr>
  </w:style>
  <w:style w:type="paragraph" w:customStyle="1" w:styleId="Default">
    <w:name w:val="Default"/>
    <w:rsid w:val="002C5D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semiHidden/>
    <w:rsid w:val="00B5285C"/>
    <w:rPr>
      <w:rFonts w:ascii="Arial" w:hAnsi="Arial" w:cs="Arial"/>
      <w:bCs/>
      <w:smallCaps/>
      <w:sz w:val="24"/>
      <w:lang w:eastAsia="ar-SA"/>
    </w:rPr>
  </w:style>
  <w:style w:type="paragraph" w:styleId="Paragrafoelenco">
    <w:name w:val="List Paragraph"/>
    <w:basedOn w:val="Normale"/>
    <w:qFormat/>
    <w:rsid w:val="005F63CC"/>
    <w:pPr>
      <w:ind w:left="708"/>
    </w:pPr>
    <w:rPr>
      <w:rFonts w:ascii="Times New Roman" w:hAnsi="Times New Roman" w:cs="Times New Roman"/>
      <w:bCs w:val="0"/>
      <w:smallCaps w:val="0"/>
      <w:sz w:val="20"/>
    </w:rPr>
  </w:style>
  <w:style w:type="character" w:customStyle="1" w:styleId="Titolo1Carattere">
    <w:name w:val="Titolo 1 Carattere"/>
    <w:link w:val="Titolo1"/>
    <w:rsid w:val="009E383B"/>
    <w:rPr>
      <w:rFonts w:ascii="Tahoma" w:hAnsi="Tahoma"/>
      <w:b/>
      <w:sz w:val="24"/>
      <w:szCs w:val="24"/>
      <w:lang w:eastAsia="ar-SA"/>
    </w:rPr>
  </w:style>
  <w:style w:type="character" w:customStyle="1" w:styleId="CorpotestoCarattere">
    <w:name w:val="Corpo testo Carattere"/>
    <w:link w:val="Corpotesto1"/>
    <w:rsid w:val="009E383B"/>
    <w:rPr>
      <w:rFonts w:ascii="Arial" w:hAnsi="Arial" w:cs="Arial"/>
      <w:bCs/>
      <w:smallCaps/>
      <w:sz w:val="24"/>
      <w:lang w:eastAsia="ar-SA"/>
    </w:rPr>
  </w:style>
  <w:style w:type="paragraph" w:styleId="Rientrocorpodeltesto">
    <w:name w:val="Body Text Indent"/>
    <w:basedOn w:val="Normale"/>
    <w:link w:val="RientrocorpodeltestoCarattere"/>
    <w:unhideWhenUsed/>
    <w:rsid w:val="009E383B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9E383B"/>
    <w:rPr>
      <w:rFonts w:ascii="Arial" w:hAnsi="Arial" w:cs="Arial"/>
      <w:bCs/>
      <w:smallCaps/>
      <w:sz w:val="24"/>
      <w:lang w:eastAsia="ar-SA"/>
    </w:rPr>
  </w:style>
  <w:style w:type="paragraph" w:styleId="Sottotitolo">
    <w:name w:val="Subtitle"/>
    <w:basedOn w:val="Normale"/>
    <w:link w:val="SottotitoloCarattere"/>
    <w:qFormat/>
    <w:rsid w:val="00190EFC"/>
    <w:pPr>
      <w:suppressAutoHyphens w:val="0"/>
      <w:jc w:val="center"/>
    </w:pPr>
    <w:rPr>
      <w:rFonts w:ascii="Times New Roman" w:hAnsi="Times New Roman" w:cs="Times New Roman"/>
      <w:b/>
      <w:smallCaps w:val="0"/>
      <w:sz w:val="28"/>
      <w:szCs w:val="24"/>
      <w:lang w:eastAsia="it-IT"/>
    </w:rPr>
  </w:style>
  <w:style w:type="character" w:customStyle="1" w:styleId="SottotitoloCarattere">
    <w:name w:val="Sottotitolo Carattere"/>
    <w:link w:val="Sottotitolo"/>
    <w:rsid w:val="00190EFC"/>
    <w:rPr>
      <w:b/>
      <w:bCs/>
      <w:sz w:val="28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F13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8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Tencent\Foxmail\Temp\documen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B18EE-832E-4851-8ED4-25CECF8D2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</Template>
  <TotalTime>5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</vt:lpstr>
    </vt:vector>
  </TitlesOfParts>
  <Company>ITCS ERASMO DA ROTTERDAM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Rosaria Lucia Pulia</dc:creator>
  <cp:lastModifiedBy>anna de francesco</cp:lastModifiedBy>
  <cp:revision>6</cp:revision>
  <cp:lastPrinted>2015-09-28T09:38:00Z</cp:lastPrinted>
  <dcterms:created xsi:type="dcterms:W3CDTF">2019-11-08T16:49:00Z</dcterms:created>
  <dcterms:modified xsi:type="dcterms:W3CDTF">2023-01-03T14:21:00Z</dcterms:modified>
</cp:coreProperties>
</file>